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A" w:rsidRPr="00813C81" w:rsidRDefault="0040070A" w:rsidP="0040070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40070A" w:rsidRPr="00813C81" w:rsidRDefault="0040070A" w:rsidP="0040070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основной образовательной</w:t>
      </w:r>
    </w:p>
    <w:p w:rsidR="0040070A" w:rsidRPr="00813C81" w:rsidRDefault="0040070A" w:rsidP="0040070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основного </w:t>
      </w:r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 </w:t>
      </w:r>
    </w:p>
    <w:p w:rsidR="0040070A" w:rsidRPr="00813C81" w:rsidRDefault="0040070A" w:rsidP="0040070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МБОУ СОШ п</w:t>
      </w:r>
      <w:proofErr w:type="gramStart"/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813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околье</w:t>
      </w:r>
    </w:p>
    <w:p w:rsidR="0040070A" w:rsidRPr="00813C81" w:rsidRDefault="0040070A" w:rsidP="0040070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70A" w:rsidRPr="00813C81" w:rsidRDefault="0040070A" w:rsidP="0040070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70A" w:rsidRDefault="0040070A" w:rsidP="004007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заседании           Принята решением                    Утверждена приказом</w:t>
      </w:r>
    </w:p>
    <w:p w:rsidR="0040070A" w:rsidRDefault="0040070A" w:rsidP="004007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 Совета                педагогического совета             директором МБОУ СОШ</w:t>
      </w:r>
    </w:p>
    <w:p w:rsidR="0040070A" w:rsidRDefault="0040070A" w:rsidP="004007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СОШ 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околье               МБОУ СОШ п.Соколье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п.Соколье</w:t>
      </w:r>
      <w:proofErr w:type="spellEnd"/>
    </w:p>
    <w:p w:rsidR="0040070A" w:rsidRDefault="0040070A" w:rsidP="004007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Елецкого муниципального          Елецкого муниципального        Елецкого муниципального</w:t>
      </w:r>
    </w:p>
    <w:p w:rsidR="0040070A" w:rsidRDefault="0040070A" w:rsidP="004007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Липецкой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          района Липецкой области         района Липецкой области</w:t>
      </w:r>
      <w:proofErr w:type="gramEnd"/>
    </w:p>
    <w:p w:rsidR="0040070A" w:rsidRDefault="0040070A" w:rsidP="004007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№1 от 29.08.17г.          Протокол №1 от 30.08.17 г.       № 135 от 30.08.17г.</w:t>
      </w:r>
    </w:p>
    <w:p w:rsidR="0040070A" w:rsidRDefault="0040070A" w:rsidP="0040070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70A" w:rsidRPr="00813C81" w:rsidRDefault="0040070A" w:rsidP="0040070A">
      <w:pPr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70A" w:rsidRPr="00813C81" w:rsidRDefault="0040070A" w:rsidP="0040070A">
      <w:pPr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070A" w:rsidRPr="00813C81" w:rsidRDefault="0040070A" w:rsidP="0040070A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                            средняя общеобразовательная школа п. Соколье                                                              Елецкого муниципального района                                                                                       Липецкой области</w:t>
      </w:r>
    </w:p>
    <w:p w:rsidR="0040070A" w:rsidRPr="00813C81" w:rsidRDefault="0040070A" w:rsidP="004007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70A" w:rsidRPr="00813C81" w:rsidRDefault="0040070A" w:rsidP="0040070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70A" w:rsidRPr="00813C81" w:rsidRDefault="0040070A" w:rsidP="0040070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ПЕДАГОГА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литературе</w:t>
      </w:r>
    </w:p>
    <w:p w:rsidR="0040070A" w:rsidRPr="00813C81" w:rsidRDefault="0040070A" w:rsidP="00400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C81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13C81">
        <w:rPr>
          <w:rFonts w:ascii="Times New Roman" w:eastAsia="Times New Roman" w:hAnsi="Times New Roman"/>
          <w:sz w:val="20"/>
          <w:szCs w:val="20"/>
        </w:rPr>
        <w:t xml:space="preserve">название предмета 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813C81">
        <w:rPr>
          <w:rFonts w:ascii="Times New Roman" w:eastAsia="Times New Roman" w:hAnsi="Times New Roman"/>
          <w:b/>
          <w:sz w:val="24"/>
          <w:szCs w:val="24"/>
        </w:rPr>
        <w:t>-9 классы</w:t>
      </w:r>
    </w:p>
    <w:p w:rsidR="0040070A" w:rsidRPr="00813C81" w:rsidRDefault="0040070A" w:rsidP="00400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C81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13C81">
        <w:rPr>
          <w:rFonts w:ascii="Times New Roman" w:eastAsia="Times New Roman" w:hAnsi="Times New Roman"/>
          <w:sz w:val="20"/>
          <w:szCs w:val="20"/>
        </w:rPr>
        <w:t>класс (уровень образования)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C81">
        <w:rPr>
          <w:rFonts w:ascii="Times New Roman" w:eastAsia="Times New Roman" w:hAnsi="Times New Roman"/>
          <w:b/>
          <w:sz w:val="24"/>
          <w:szCs w:val="24"/>
        </w:rPr>
        <w:t>2015 – 2019 учебный год</w:t>
      </w:r>
    </w:p>
    <w:p w:rsidR="0040070A" w:rsidRPr="00813C81" w:rsidRDefault="0040070A" w:rsidP="00400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C81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13C81">
        <w:rPr>
          <w:rFonts w:ascii="Times New Roman" w:eastAsia="Times New Roman" w:hAnsi="Times New Roman"/>
          <w:sz w:val="20"/>
          <w:szCs w:val="20"/>
        </w:rPr>
        <w:lastRenderedPageBreak/>
        <w:t>срок освоения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C81">
        <w:rPr>
          <w:rFonts w:ascii="Times New Roman" w:eastAsia="Times New Roman" w:hAnsi="Times New Roman"/>
          <w:b/>
          <w:sz w:val="24"/>
          <w:szCs w:val="24"/>
        </w:rPr>
        <w:t>Лукина Оксана Нико</w:t>
      </w:r>
      <w:r>
        <w:rPr>
          <w:rFonts w:ascii="Times New Roman" w:eastAsia="Times New Roman" w:hAnsi="Times New Roman"/>
          <w:b/>
          <w:sz w:val="24"/>
          <w:szCs w:val="24"/>
        </w:rPr>
        <w:t>лаевна, Чуракова Галина Алексеевна</w:t>
      </w:r>
    </w:p>
    <w:p w:rsidR="0040070A" w:rsidRPr="00813C81" w:rsidRDefault="0040070A" w:rsidP="00400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C81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13C81">
        <w:rPr>
          <w:rFonts w:ascii="Times New Roman" w:eastAsia="Times New Roman" w:hAnsi="Times New Roman"/>
          <w:sz w:val="20"/>
          <w:szCs w:val="20"/>
        </w:rPr>
        <w:t>ф.и.о. учителя-составителя программы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C81">
        <w:rPr>
          <w:rFonts w:ascii="Times New Roman" w:eastAsia="Times New Roman" w:hAnsi="Times New Roman"/>
          <w:b/>
          <w:sz w:val="24"/>
          <w:szCs w:val="24"/>
        </w:rPr>
        <w:t>первой квалификационной категории</w:t>
      </w:r>
    </w:p>
    <w:p w:rsidR="0040070A" w:rsidRPr="00813C81" w:rsidRDefault="0040070A" w:rsidP="00400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C81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40070A" w:rsidRPr="00813C81" w:rsidRDefault="0040070A" w:rsidP="004007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13C81">
        <w:rPr>
          <w:rFonts w:ascii="Times New Roman" w:eastAsia="Times New Roman" w:hAnsi="Times New Roman"/>
          <w:sz w:val="20"/>
          <w:szCs w:val="20"/>
        </w:rPr>
        <w:t>квалификационная категория</w:t>
      </w:r>
    </w:p>
    <w:p w:rsidR="0040070A" w:rsidRPr="00813C81" w:rsidRDefault="0040070A" w:rsidP="00400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813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0070A" w:rsidRPr="00813C81" w:rsidRDefault="0040070A" w:rsidP="00400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C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40070A" w:rsidRPr="00813C81" w:rsidRDefault="0040070A" w:rsidP="00400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3C81">
        <w:rPr>
          <w:rFonts w:ascii="Times New Roman" w:eastAsia="Times New Roman" w:hAnsi="Times New Roman"/>
          <w:sz w:val="20"/>
          <w:szCs w:val="20"/>
          <w:lang w:eastAsia="ru-RU"/>
        </w:rPr>
        <w:t>год составления</w:t>
      </w: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70A" w:rsidRDefault="0040070A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AA5" w:rsidRPr="00B2728C" w:rsidRDefault="007F1AA5" w:rsidP="000060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Планируемые результаты освоения учебного предмета «Литература»</w:t>
      </w:r>
    </w:p>
    <w:p w:rsidR="007F1AA5" w:rsidRPr="00B2728C" w:rsidRDefault="007F1AA5" w:rsidP="007F1AA5">
      <w:pPr>
        <w:pStyle w:val="2"/>
        <w:rPr>
          <w:rStyle w:val="20"/>
          <w:sz w:val="24"/>
          <w:szCs w:val="24"/>
        </w:rPr>
      </w:pPr>
      <w:bookmarkStart w:id="0" w:name="_Toc409691626"/>
      <w:bookmarkStart w:id="1" w:name="_Toc406058977"/>
      <w:bookmarkStart w:id="2" w:name="_Toc405145648"/>
      <w:r w:rsidRPr="00B2728C">
        <w:rPr>
          <w:rStyle w:val="20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B2728C">
        <w:rPr>
          <w:rStyle w:val="20"/>
          <w:sz w:val="24"/>
          <w:szCs w:val="24"/>
        </w:rPr>
        <w:t>основной образовательной программы: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t xml:space="preserve">3. </w:t>
      </w:r>
      <w:proofErr w:type="gramStart"/>
      <w:r w:rsidRPr="00B2728C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</w:t>
      </w:r>
      <w:proofErr w:type="gramEnd"/>
      <w:r w:rsidRPr="00B2728C">
        <w:rPr>
          <w:rStyle w:val="dash041e005f0431005f044b005f0447005f043d005f044b005f0439005f005fchar1char1"/>
        </w:rPr>
        <w:t xml:space="preserve">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proofErr w:type="gramStart"/>
      <w:r w:rsidRPr="00B2728C">
        <w:rPr>
          <w:rStyle w:val="dash041e005f0431005f044b005f0447005f043d005f044b005f0439005f005fchar1char1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B2728C">
        <w:rPr>
          <w:rStyle w:val="dash041e005f0431005f044b005f0447005f043d005f044b005f0439005f005fchar1char1"/>
        </w:rPr>
        <w:t xml:space="preserve"> Сформированность ответственного отношения к учению; уважительного отношения к труду, наличие опыта </w:t>
      </w:r>
      <w:r w:rsidRPr="00B2728C">
        <w:rPr>
          <w:rStyle w:val="dash041e005f0431005f044b005f0447005f043d005f044b005f0439005f005fchar1char1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2728C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B2728C">
        <w:rPr>
          <w:rStyle w:val="dash041e005f0431005f044b005f0447005f043d005f044b005f0439005f005fchar1char1"/>
        </w:rPr>
        <w:t xml:space="preserve"> </w:t>
      </w:r>
      <w:proofErr w:type="gramStart"/>
      <w:r w:rsidRPr="00B2728C"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B2728C">
        <w:rPr>
          <w:rStyle w:val="dash041e005f0431005f044b005f0447005f043d005f044b005f0439005f005fchar1char1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2728C">
        <w:rPr>
          <w:rStyle w:val="dash041e005f0431005f044b005f0447005f043d005f044b005f0439005f005fchar1char1"/>
        </w:rPr>
        <w:t>выраженной</w:t>
      </w:r>
      <w:proofErr w:type="gramEnd"/>
      <w:r w:rsidRPr="00B2728C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</w:p>
    <w:p w:rsidR="007F1AA5" w:rsidRPr="00B2728C" w:rsidRDefault="007F1AA5" w:rsidP="007F1AA5">
      <w:pPr>
        <w:pStyle w:val="2"/>
        <w:rPr>
          <w:sz w:val="24"/>
          <w:szCs w:val="24"/>
        </w:rPr>
      </w:pPr>
      <w:r w:rsidRPr="00B2728C">
        <w:rPr>
          <w:sz w:val="24"/>
          <w:szCs w:val="24"/>
        </w:rPr>
        <w:t>Метапредметные результаты освоения ООП</w:t>
      </w:r>
      <w:bookmarkEnd w:id="3"/>
      <w:bookmarkEnd w:id="4"/>
      <w:bookmarkEnd w:id="5"/>
      <w:bookmarkEnd w:id="6"/>
      <w:bookmarkEnd w:id="7"/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Метапредметные результаты, </w:t>
      </w:r>
      <w:r w:rsidRPr="00B2728C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B2728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2728C">
        <w:rPr>
          <w:rFonts w:ascii="Times New Roman" w:hAnsi="Times New Roman"/>
          <w:sz w:val="24"/>
          <w:szCs w:val="24"/>
          <w:lang w:eastAsia="ru-RU"/>
        </w:rPr>
        <w:t xml:space="preserve"> межпредметные понятия и универсальные учебные действия (регулятивные, познавательные,</w:t>
      </w:r>
      <w:r w:rsidRPr="00B2728C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7F1AA5" w:rsidRPr="00B2728C" w:rsidRDefault="007F1AA5" w:rsidP="007F1AA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</w:t>
      </w:r>
      <w:proofErr w:type="gramStart"/>
      <w:r w:rsidRPr="00B2728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B2728C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B2728C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B2728C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2728C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B2728C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</w:t>
      </w:r>
      <w:r w:rsidRPr="00B2728C">
        <w:rPr>
          <w:rFonts w:ascii="Times New Roman" w:hAnsi="Times New Roman"/>
          <w:sz w:val="24"/>
          <w:szCs w:val="24"/>
        </w:rPr>
        <w:lastRenderedPageBreak/>
        <w:t>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первомуровне </w:t>
      </w:r>
      <w:r w:rsidRPr="00B2728C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B2728C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7F1AA5" w:rsidRPr="00B2728C" w:rsidRDefault="007F1AA5" w:rsidP="007F1AA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B2728C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B2728C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B2728C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F1AA5" w:rsidRPr="00B2728C" w:rsidRDefault="007F1AA5" w:rsidP="007F1AA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2728C">
        <w:rPr>
          <w:rFonts w:ascii="Times New Roman" w:hAnsi="Times New Roman"/>
          <w:sz w:val="24"/>
          <w:szCs w:val="24"/>
        </w:rPr>
        <w:t>е(</w:t>
      </w:r>
      <w:proofErr w:type="gramEnd"/>
      <w:r w:rsidRPr="00B2728C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F1AA5" w:rsidRPr="00B2728C" w:rsidRDefault="007F1AA5" w:rsidP="007F1AA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</w:t>
      </w:r>
      <w:r w:rsidRPr="00B2728C">
        <w:rPr>
          <w:rFonts w:ascii="Times New Roman" w:hAnsi="Times New Roman"/>
          <w:sz w:val="24"/>
          <w:szCs w:val="24"/>
        </w:rPr>
        <w:lastRenderedPageBreak/>
        <w:t>результат и способы действий;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2728C">
        <w:rPr>
          <w:rFonts w:ascii="Times New Roman" w:hAnsi="Times New Roman"/>
          <w:sz w:val="24"/>
          <w:szCs w:val="24"/>
        </w:rPr>
        <w:t>в</w:t>
      </w:r>
      <w:proofErr w:type="gramEnd"/>
      <w:r w:rsidRPr="00B2728C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B2728C">
        <w:rPr>
          <w:rFonts w:ascii="Times New Roman" w:hAnsi="Times New Roman"/>
          <w:sz w:val="24"/>
          <w:szCs w:val="24"/>
        </w:rPr>
        <w:lastRenderedPageBreak/>
        <w:t>(индуктивное, дедуктивное, по аналогии) и делать выводы.</w:t>
      </w:r>
      <w:proofErr w:type="gramEnd"/>
      <w:r w:rsidRPr="00B2728C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2728C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2728C">
        <w:rPr>
          <w:rFonts w:ascii="Times New Roman" w:hAnsi="Times New Roman"/>
          <w:sz w:val="24"/>
          <w:szCs w:val="24"/>
        </w:rPr>
        <w:t>, и наоборот;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7F1AA5" w:rsidRPr="00B2728C" w:rsidRDefault="007F1AA5" w:rsidP="007F1AA5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F1AA5" w:rsidRPr="00B2728C" w:rsidRDefault="007F1AA5" w:rsidP="007F1AA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7F1AA5" w:rsidRPr="00B2728C" w:rsidRDefault="007F1AA5" w:rsidP="007F1AA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7F1AA5" w:rsidRPr="00B2728C" w:rsidRDefault="007F1AA5" w:rsidP="007F1AA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F1AA5" w:rsidRPr="00B2728C" w:rsidRDefault="007F1AA5" w:rsidP="007F1A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7F1AA5" w:rsidRPr="00B2728C" w:rsidRDefault="007F1AA5" w:rsidP="007F1AA5">
      <w:pPr>
        <w:pStyle w:val="a4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F1AA5" w:rsidRPr="00B2728C" w:rsidRDefault="007F1AA5" w:rsidP="007F1AA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F1AA5" w:rsidRPr="00B2728C" w:rsidRDefault="007F1AA5" w:rsidP="007F1AA5">
      <w:pPr>
        <w:widowControl w:val="0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F1AA5" w:rsidRPr="00B2728C" w:rsidRDefault="007F1AA5" w:rsidP="007F1AA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7F1AA5" w:rsidRPr="00B2728C" w:rsidRDefault="007F1AA5" w:rsidP="007F1AA5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F1AA5" w:rsidRPr="00B2728C" w:rsidRDefault="007F1AA5" w:rsidP="007F1A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B2728C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B2728C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7F1AA5" w:rsidRPr="00B2728C" w:rsidRDefault="007F1AA5" w:rsidP="007F1AA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F1AA5" w:rsidRPr="00B2728C" w:rsidRDefault="007F1AA5" w:rsidP="007F1AA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eastAsia="Times New Roman" w:hAnsi="Times New Roman"/>
          <w:sz w:val="24"/>
          <w:szCs w:val="24"/>
        </w:rPr>
        <w:t>восприятие</w:t>
      </w:r>
      <w:r w:rsidRPr="00B2728C">
        <w:rPr>
          <w:rFonts w:ascii="Times New Roman" w:hAnsi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B2728C">
        <w:rPr>
          <w:rFonts w:ascii="Times New Roman" w:eastAsia="Times New Roman" w:hAnsi="Times New Roman"/>
          <w:sz w:val="24"/>
          <w:szCs w:val="24"/>
        </w:rPr>
        <w:t>менталитет, историю, мировосприятие) и</w:t>
      </w:r>
      <w:r w:rsidRPr="00B2728C">
        <w:rPr>
          <w:rFonts w:ascii="Times New Roman" w:hAnsi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7F1AA5" w:rsidRPr="00B2728C" w:rsidRDefault="007F1AA5" w:rsidP="007F1AA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F1AA5" w:rsidRPr="00B2728C" w:rsidRDefault="007F1AA5" w:rsidP="007F1AA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F1AA5" w:rsidRPr="00B2728C" w:rsidRDefault="007F1AA5" w:rsidP="007F1AA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F1AA5" w:rsidRPr="00B2728C" w:rsidRDefault="007F1AA5" w:rsidP="007F1AA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F1AA5" w:rsidRPr="00B2728C" w:rsidRDefault="007F1AA5" w:rsidP="007F1A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B2728C">
        <w:rPr>
          <w:rFonts w:ascii="Times New Roman" w:eastAsia="MS Mincho" w:hAnsi="Times New Roman"/>
          <w:sz w:val="24"/>
          <w:szCs w:val="24"/>
        </w:rPr>
        <w:lastRenderedPageBreak/>
        <w:t xml:space="preserve">Конкретизируя эти общие результаты, обозначим наиболее важные </w:t>
      </w:r>
      <w:r w:rsidRPr="00B2728C">
        <w:rPr>
          <w:rFonts w:ascii="Times New Roman" w:eastAsia="MS Mincho" w:hAnsi="Times New Roman"/>
          <w:b/>
          <w:sz w:val="24"/>
          <w:szCs w:val="24"/>
        </w:rPr>
        <w:t>предметные умения</w:t>
      </w:r>
      <w:r w:rsidRPr="00B2728C">
        <w:rPr>
          <w:rFonts w:ascii="Times New Roman" w:eastAsia="MS Mincho" w:hAnsi="Times New Roman"/>
          <w:sz w:val="24"/>
          <w:szCs w:val="24"/>
        </w:rPr>
        <w:t xml:space="preserve">, формируемые у </w:t>
      </w:r>
      <w:r w:rsidRPr="00B2728C">
        <w:rPr>
          <w:rFonts w:ascii="Times New Roman" w:hAnsi="Times New Roman"/>
          <w:sz w:val="24"/>
          <w:szCs w:val="24"/>
        </w:rPr>
        <w:t xml:space="preserve">обучающихся </w:t>
      </w:r>
      <w:r w:rsidRPr="00B2728C"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6 кл.);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7 кл.);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6 кл.); оценивать систему персонажей (6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7 кл.);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7 кл.); выявлять особенности языка и стиля писателя (7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9 кл.);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9 кл.);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9 кл.);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B2728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9 кл.);</w:t>
      </w:r>
    </w:p>
    <w:p w:rsidR="007F1AA5" w:rsidRPr="00B2728C" w:rsidRDefault="007F1AA5" w:rsidP="007F1AA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lastRenderedPageBreak/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B2728C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B2728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7F1AA5" w:rsidRPr="00B2728C" w:rsidRDefault="007F1AA5" w:rsidP="007F1A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F1AA5" w:rsidRPr="00B2728C" w:rsidRDefault="007F1AA5" w:rsidP="007F1AA5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7F1AA5" w:rsidRPr="00B2728C" w:rsidRDefault="007F1AA5" w:rsidP="007F1A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eastAsia="MS Mincho" w:hAnsi="Times New Roman"/>
          <w:sz w:val="24"/>
          <w:szCs w:val="24"/>
        </w:rPr>
        <w:t xml:space="preserve">При планировании </w:t>
      </w:r>
      <w:r w:rsidRPr="00B2728C">
        <w:rPr>
          <w:rFonts w:ascii="Times New Roman" w:eastAsia="MS Mincho" w:hAnsi="Times New Roman"/>
          <w:b/>
          <w:sz w:val="24"/>
          <w:szCs w:val="24"/>
        </w:rPr>
        <w:t xml:space="preserve">предметных </w:t>
      </w:r>
      <w:r w:rsidRPr="00B2728C">
        <w:rPr>
          <w:rFonts w:ascii="Times New Roman" w:eastAsia="MS Mincho" w:hAnsi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B2728C">
        <w:rPr>
          <w:rFonts w:ascii="Times New Roman" w:eastAsia="MS Mincho" w:hAnsi="Times New Roman"/>
          <w:sz w:val="24"/>
          <w:szCs w:val="24"/>
        </w:rPr>
        <w:t>у</w:t>
      </w:r>
      <w:proofErr w:type="gramEnd"/>
      <w:r w:rsidRPr="00B2728C">
        <w:rPr>
          <w:rFonts w:ascii="Times New Roman" w:eastAsia="MS Mincho" w:hAnsi="Times New Roman"/>
          <w:sz w:val="24"/>
          <w:szCs w:val="24"/>
        </w:rPr>
        <w:t xml:space="preserve"> разных </w:t>
      </w:r>
      <w:r w:rsidRPr="00B2728C">
        <w:rPr>
          <w:rFonts w:ascii="Times New Roman" w:hAnsi="Times New Roman"/>
          <w:sz w:val="24"/>
          <w:szCs w:val="24"/>
        </w:rPr>
        <w:t xml:space="preserve">обучающихся </w:t>
      </w:r>
      <w:r w:rsidRPr="00B2728C">
        <w:rPr>
          <w:rFonts w:ascii="Times New Roman" w:eastAsia="MS Mincho" w:hAnsi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7F1AA5" w:rsidRPr="00B2728C" w:rsidRDefault="007F1AA5" w:rsidP="007F1AA5">
      <w:pPr>
        <w:pStyle w:val="21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B2728C">
        <w:rPr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B2728C">
        <w:rPr>
          <w:b/>
          <w:sz w:val="24"/>
          <w:szCs w:val="24"/>
        </w:rPr>
        <w:t>основных уровней сформированности читательской культуры</w:t>
      </w:r>
      <w:r w:rsidRPr="00B2728C">
        <w:rPr>
          <w:sz w:val="24"/>
          <w:szCs w:val="24"/>
        </w:rPr>
        <w:t xml:space="preserve">. </w:t>
      </w:r>
    </w:p>
    <w:p w:rsidR="007F1AA5" w:rsidRPr="00B2728C" w:rsidRDefault="007F1AA5" w:rsidP="007F1A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2728C">
        <w:rPr>
          <w:rFonts w:ascii="Times New Roman" w:hAnsi="Times New Roman"/>
          <w:b/>
          <w:bCs/>
          <w:sz w:val="24"/>
          <w:szCs w:val="24"/>
        </w:rPr>
        <w:t>I уровень</w:t>
      </w:r>
      <w:r w:rsidRPr="00B2728C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B2728C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B2728C">
        <w:rPr>
          <w:rFonts w:ascii="Times New Roman" w:hAnsi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B2728C">
        <w:rPr>
          <w:rFonts w:ascii="Times New Roman" w:hAnsi="Times New Roman"/>
          <w:i/>
          <w:sz w:val="24"/>
          <w:szCs w:val="24"/>
        </w:rPr>
        <w:t xml:space="preserve">характеризуется способностями читателя воспроизводить содержание литературного произведения, отвечая </w:t>
      </w:r>
      <w:r w:rsidRPr="00B2728C">
        <w:rPr>
          <w:rFonts w:ascii="Times New Roman" w:hAnsi="Times New Roman"/>
          <w:i/>
          <w:sz w:val="24"/>
          <w:szCs w:val="24"/>
        </w:rPr>
        <w:lastRenderedPageBreak/>
        <w:t>на тестовые вопросы</w:t>
      </w:r>
      <w:r w:rsidRPr="00B2728C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B2728C">
        <w:rPr>
          <w:rFonts w:ascii="Times New Roman" w:hAnsi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B2728C">
        <w:rPr>
          <w:rFonts w:ascii="Times New Roman" w:hAnsi="Times New Roman"/>
          <w:bCs/>
          <w:iCs/>
          <w:sz w:val="24"/>
          <w:szCs w:val="24"/>
        </w:rPr>
        <w:t>называются</w:t>
      </w:r>
      <w:proofErr w:type="gramEnd"/>
      <w:r w:rsidRPr="00B2728C">
        <w:rPr>
          <w:rFonts w:ascii="Times New Roman" w:hAnsi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7F1AA5" w:rsidRPr="00B2728C" w:rsidRDefault="007F1AA5" w:rsidP="007F1A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B2728C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B2728C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B2728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B2728C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B2728C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7F1AA5" w:rsidRPr="00B2728C" w:rsidRDefault="007F1AA5" w:rsidP="007F1A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B2728C">
        <w:rPr>
          <w:rFonts w:ascii="Times New Roman" w:hAnsi="Times New Roman"/>
          <w:b/>
          <w:bCs/>
          <w:sz w:val="24"/>
          <w:szCs w:val="24"/>
        </w:rPr>
        <w:t>заданий</w:t>
      </w:r>
      <w:r w:rsidRPr="00B2728C">
        <w:rPr>
          <w:rFonts w:ascii="Times New Roman" w:hAnsi="Times New Roman"/>
          <w:sz w:val="24"/>
          <w:szCs w:val="24"/>
        </w:rPr>
        <w:t xml:space="preserve">: 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7F1AA5" w:rsidRPr="00B2728C" w:rsidRDefault="007F1AA5" w:rsidP="007F1AA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7F1AA5" w:rsidRPr="00B2728C" w:rsidRDefault="007F1AA5" w:rsidP="007F1A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b/>
          <w:bCs/>
          <w:sz w:val="24"/>
          <w:szCs w:val="24"/>
        </w:rPr>
        <w:t>II уровень</w:t>
      </w:r>
      <w:r w:rsidRPr="00B2728C">
        <w:rPr>
          <w:rFonts w:ascii="Times New Roman" w:hAnsi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7F1AA5" w:rsidRPr="00B2728C" w:rsidRDefault="007F1AA5" w:rsidP="007F1AA5">
      <w:pPr>
        <w:pStyle w:val="23"/>
        <w:spacing w:line="360" w:lineRule="auto"/>
        <w:ind w:left="0" w:right="0" w:firstLine="709"/>
      </w:pPr>
      <w:r w:rsidRPr="00B2728C">
        <w:t xml:space="preserve">У читателей этого уровня формируется стремление размышлять </w:t>
      </w:r>
      <w:proofErr w:type="gramStart"/>
      <w:r w:rsidRPr="00B2728C">
        <w:t>над</w:t>
      </w:r>
      <w:proofErr w:type="gramEnd"/>
      <w:r w:rsidRPr="00B2728C">
        <w:t xml:space="preserve"> прочитанным, появляется </w:t>
      </w:r>
      <w:r w:rsidRPr="00B2728C">
        <w:rPr>
          <w:bCs/>
          <w:iCs/>
        </w:rPr>
        <w:t>умение выделять в произведении</w:t>
      </w:r>
      <w:r w:rsidRPr="00B2728C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B2728C">
        <w:rPr>
          <w:bCs/>
          <w:iCs/>
        </w:rPr>
        <w:t>находить и объяснять связи между ними</w:t>
      </w:r>
      <w:r w:rsidRPr="00B2728C">
        <w:t xml:space="preserve">. </w:t>
      </w:r>
      <w:r w:rsidRPr="00B2728C">
        <w:rPr>
          <w:iCs/>
        </w:rPr>
        <w:t>Читатель</w:t>
      </w:r>
      <w:r w:rsidRPr="00B2728C">
        <w:t xml:space="preserve">этого уровня пытается аргументированно отвечать на вопрос </w:t>
      </w:r>
      <w:r w:rsidRPr="00B2728C">
        <w:rPr>
          <w:bCs/>
          <w:iCs/>
        </w:rPr>
        <w:t>«Как устроен текст?»</w:t>
      </w:r>
      <w:proofErr w:type="gramStart"/>
      <w:r w:rsidRPr="00B2728C">
        <w:rPr>
          <w:bCs/>
          <w:iCs/>
        </w:rPr>
        <w:t>,</w:t>
      </w:r>
      <w:r w:rsidRPr="00B2728C">
        <w:rPr>
          <w:i/>
        </w:rPr>
        <w:t>у</w:t>
      </w:r>
      <w:proofErr w:type="gramEnd"/>
      <w:r w:rsidRPr="00B2728C">
        <w:rPr>
          <w:i/>
        </w:rPr>
        <w:t xml:space="preserve">меет выделять </w:t>
      </w:r>
      <w:r w:rsidRPr="00B2728C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F1AA5" w:rsidRPr="00B2728C" w:rsidRDefault="007F1AA5" w:rsidP="007F1AA5">
      <w:pPr>
        <w:pStyle w:val="23"/>
        <w:numPr>
          <w:ilvl w:val="0"/>
          <w:numId w:val="21"/>
        </w:numPr>
        <w:tabs>
          <w:tab w:val="num" w:pos="360"/>
          <w:tab w:val="left" w:pos="851"/>
        </w:tabs>
        <w:spacing w:line="360" w:lineRule="auto"/>
        <w:ind w:left="0" w:right="0" w:firstLine="709"/>
      </w:pPr>
      <w:r w:rsidRPr="00B2728C">
        <w:rPr>
          <w:iCs/>
        </w:rPr>
        <w:lastRenderedPageBreak/>
        <w:t xml:space="preserve">К основным </w:t>
      </w:r>
      <w:r w:rsidRPr="00B2728C">
        <w:rPr>
          <w:b/>
          <w:bCs/>
          <w:iCs/>
        </w:rPr>
        <w:t>видам деятельности</w:t>
      </w:r>
      <w:r w:rsidRPr="00B2728C">
        <w:rPr>
          <w:iCs/>
        </w:rPr>
        <w:t xml:space="preserve">, позволяющим диагностировать возможности читателей, достигших  </w:t>
      </w:r>
      <w:r w:rsidRPr="00B2728C">
        <w:rPr>
          <w:iCs/>
          <w:lang w:val="en-US"/>
        </w:rPr>
        <w:t>II</w:t>
      </w:r>
      <w:r w:rsidRPr="00B2728C">
        <w:rPr>
          <w:iCs/>
        </w:rPr>
        <w:t xml:space="preserve"> уровня, можно отнести</w:t>
      </w:r>
      <w:r w:rsidRPr="00B2728C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B2728C">
        <w:rPr>
          <w:i/>
        </w:rPr>
        <w:t>пофразового</w:t>
      </w:r>
      <w:r w:rsidRPr="00B2728C">
        <w:t xml:space="preserve"> (при анализе стихотворений и небольших прозаических произведений – рассказов, новелл) или </w:t>
      </w:r>
      <w:r w:rsidRPr="00B2728C">
        <w:rPr>
          <w:i/>
        </w:rPr>
        <w:t>поэпизодного</w:t>
      </w:r>
      <w:r w:rsidRPr="00B2728C">
        <w:t xml:space="preserve">; проведение целостного и межтекстового анализа). </w:t>
      </w:r>
    </w:p>
    <w:p w:rsidR="007F1AA5" w:rsidRPr="00B2728C" w:rsidRDefault="007F1AA5" w:rsidP="007F1AA5">
      <w:pPr>
        <w:pStyle w:val="23"/>
        <w:numPr>
          <w:ilvl w:val="0"/>
          <w:numId w:val="21"/>
        </w:numPr>
        <w:tabs>
          <w:tab w:val="num" w:pos="360"/>
          <w:tab w:val="left" w:pos="851"/>
        </w:tabs>
        <w:spacing w:line="360" w:lineRule="auto"/>
        <w:ind w:left="0" w:right="0" w:firstLine="709"/>
      </w:pPr>
      <w:r w:rsidRPr="00B2728C">
        <w:t xml:space="preserve">Условно им соответствуют следующие типы диагностических </w:t>
      </w:r>
      <w:r w:rsidRPr="00B2728C">
        <w:rPr>
          <w:b/>
          <w:bCs/>
        </w:rPr>
        <w:t>заданий</w:t>
      </w:r>
      <w:r w:rsidRPr="00B2728C">
        <w:t xml:space="preserve">: 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п.; </w:t>
      </w:r>
    </w:p>
    <w:p w:rsidR="007F1AA5" w:rsidRPr="00B2728C" w:rsidRDefault="007F1AA5" w:rsidP="007F1AA5">
      <w:pPr>
        <w:pStyle w:val="a4"/>
        <w:widowControl w:val="0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покажите, какие особенности художественного текста проявляют позицию его автора;</w:t>
      </w:r>
    </w:p>
    <w:p w:rsidR="007F1AA5" w:rsidRPr="00B2728C" w:rsidRDefault="007F1AA5" w:rsidP="007F1AA5">
      <w:pPr>
        <w:numPr>
          <w:ilvl w:val="0"/>
          <w:numId w:val="21"/>
        </w:numPr>
        <w:tabs>
          <w:tab w:val="clear" w:pos="1287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проанализируйте фрагменты, эпизоды текста (по предложенному алгоритму и без него);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 xml:space="preserve">определите жанр произведения, охарактеризуйте его особенности; 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дайте свое рабочее определение следующему теоретико-литературному понятию.</w:t>
      </w:r>
    </w:p>
    <w:p w:rsidR="007F1AA5" w:rsidRPr="00B2728C" w:rsidRDefault="007F1AA5" w:rsidP="007F1AA5">
      <w:pPr>
        <w:pStyle w:val="21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B2728C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F1AA5" w:rsidRPr="00B2728C" w:rsidRDefault="007F1AA5" w:rsidP="007F1AA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bCs/>
          <w:sz w:val="24"/>
          <w:szCs w:val="24"/>
        </w:rPr>
        <w:t>III уровень</w:t>
      </w:r>
      <w:r w:rsidRPr="00B2728C">
        <w:rPr>
          <w:rFonts w:ascii="Times New Roman" w:hAnsi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B2728C">
        <w:rPr>
          <w:rFonts w:ascii="Times New Roman" w:hAnsi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B2728C">
        <w:rPr>
          <w:rFonts w:ascii="Times New Roman" w:hAnsi="Times New Roman"/>
          <w:sz w:val="24"/>
          <w:szCs w:val="24"/>
        </w:rPr>
        <w:t xml:space="preserve">, то есть отвечать на вопросы: </w:t>
      </w:r>
      <w:r w:rsidRPr="00B2728C">
        <w:rPr>
          <w:rFonts w:ascii="Times New Roman" w:hAnsi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B2728C">
        <w:rPr>
          <w:rFonts w:ascii="Times New Roman" w:hAnsi="Times New Roman"/>
          <w:sz w:val="24"/>
          <w:szCs w:val="24"/>
        </w:rPr>
        <w:t xml:space="preserve">Какой </w:t>
      </w:r>
      <w:r w:rsidRPr="00B2728C">
        <w:rPr>
          <w:rFonts w:ascii="Times New Roman" w:hAnsi="Times New Roman"/>
          <w:sz w:val="24"/>
          <w:szCs w:val="24"/>
        </w:rPr>
        <w:lastRenderedPageBreak/>
        <w:t xml:space="preserve">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7F1AA5" w:rsidRPr="00B2728C" w:rsidRDefault="007F1AA5" w:rsidP="007F1AA5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2728C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B2728C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B2728C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B2728C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B2728C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B2728C">
        <w:rPr>
          <w:rFonts w:ascii="Times New Roman" w:hAnsi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7F1AA5" w:rsidRPr="00B2728C" w:rsidRDefault="007F1AA5" w:rsidP="007F1AA5">
      <w:pPr>
        <w:pStyle w:val="23"/>
        <w:numPr>
          <w:ilvl w:val="0"/>
          <w:numId w:val="21"/>
        </w:numPr>
        <w:tabs>
          <w:tab w:val="num" w:pos="360"/>
          <w:tab w:val="left" w:pos="709"/>
        </w:tabs>
        <w:spacing w:line="360" w:lineRule="auto"/>
        <w:ind w:left="0" w:right="0" w:firstLine="709"/>
      </w:pPr>
      <w:r w:rsidRPr="00B2728C">
        <w:t>Условно и</w:t>
      </w:r>
      <w:r w:rsidRPr="00B2728C">
        <w:rPr>
          <w:iCs/>
        </w:rPr>
        <w:t xml:space="preserve">м соответствуют следующие типы диагностических </w:t>
      </w:r>
      <w:r w:rsidRPr="00B2728C">
        <w:rPr>
          <w:b/>
          <w:bCs/>
          <w:iCs/>
        </w:rPr>
        <w:t>заданий</w:t>
      </w:r>
      <w:r w:rsidRPr="00B2728C">
        <w:t xml:space="preserve">: 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B2728C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определите художественную функцию той или иной детали, приема и т. п.;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определите позицию автора и способы ее выражения;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 xml:space="preserve">проинтерпретируйте выбранный фрагмент произведения; 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объясните (устно, письменно) смысл названия произведения;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озаглавьте предложенный текст (в случае если у литературного произведения нет заглавия);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 xml:space="preserve">напишите сочинение-интерпретацию; </w:t>
      </w:r>
    </w:p>
    <w:p w:rsidR="007F1AA5" w:rsidRPr="00B2728C" w:rsidRDefault="007F1AA5" w:rsidP="007F1AA5">
      <w:pPr>
        <w:pStyle w:val="a4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B2728C">
        <w:rPr>
          <w:rFonts w:ascii="Times New Roman" w:hAnsi="Times New Roman"/>
        </w:rPr>
        <w:t>напишите рецензию на произведение, не изучавшееся на уроках литературы</w:t>
      </w:r>
      <w:proofErr w:type="gramStart"/>
      <w:r w:rsidRPr="00B2728C">
        <w:rPr>
          <w:rFonts w:ascii="Times New Roman" w:hAnsi="Times New Roman"/>
        </w:rPr>
        <w:t>.</w:t>
      </w:r>
      <w:r w:rsidRPr="00B2728C">
        <w:rPr>
          <w:rStyle w:val="af9"/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7F1AA5" w:rsidRPr="00B2728C" w:rsidRDefault="007F1AA5" w:rsidP="007F1AA5">
      <w:pPr>
        <w:pStyle w:val="21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B2728C">
        <w:rPr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B2728C">
        <w:rPr>
          <w:rStyle w:val="a6"/>
          <w:sz w:val="24"/>
          <w:szCs w:val="24"/>
        </w:rPr>
        <w:footnoteReference w:id="1"/>
      </w:r>
      <w:r w:rsidRPr="00B2728C">
        <w:rPr>
          <w:sz w:val="24"/>
          <w:szCs w:val="24"/>
        </w:rPr>
        <w:t xml:space="preserve">). </w:t>
      </w:r>
    </w:p>
    <w:p w:rsidR="007F1AA5" w:rsidRPr="00B2728C" w:rsidRDefault="007F1AA5" w:rsidP="007F1A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B2728C">
        <w:rPr>
          <w:rFonts w:ascii="Times New Roman" w:hAnsi="Times New Roman"/>
          <w:b/>
          <w:sz w:val="24"/>
          <w:szCs w:val="24"/>
        </w:rPr>
        <w:t>5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hAnsi="Times New Roman"/>
          <w:b/>
          <w:sz w:val="24"/>
          <w:szCs w:val="24"/>
        </w:rPr>
        <w:t>6 классах</w:t>
      </w:r>
      <w:r w:rsidRPr="00B2728C">
        <w:rPr>
          <w:rFonts w:ascii="Times New Roman" w:hAnsi="Times New Roman"/>
          <w:sz w:val="24"/>
          <w:szCs w:val="24"/>
        </w:rPr>
        <w:t xml:space="preserve">, соответствует </w:t>
      </w:r>
      <w:r w:rsidRPr="00B2728C">
        <w:rPr>
          <w:rFonts w:ascii="Times New Roman" w:hAnsi="Times New Roman"/>
          <w:b/>
          <w:sz w:val="24"/>
          <w:szCs w:val="24"/>
        </w:rPr>
        <w:t>первому уровню</w:t>
      </w:r>
      <w:r w:rsidRPr="00B2728C">
        <w:rPr>
          <w:rFonts w:ascii="Times New Roman" w:hAnsi="Times New Roman"/>
          <w:sz w:val="24"/>
          <w:szCs w:val="24"/>
        </w:rPr>
        <w:t xml:space="preserve">; в процессе литературного </w:t>
      </w:r>
      <w:r w:rsidRPr="00B2728C">
        <w:rPr>
          <w:rFonts w:ascii="Times New Roman" w:hAnsi="Times New Roman"/>
          <w:sz w:val="24"/>
          <w:szCs w:val="24"/>
        </w:rPr>
        <w:lastRenderedPageBreak/>
        <w:t xml:space="preserve">образования учеников </w:t>
      </w:r>
      <w:r w:rsidRPr="00B2728C">
        <w:rPr>
          <w:rFonts w:ascii="Times New Roman" w:hAnsi="Times New Roman"/>
          <w:b/>
          <w:sz w:val="24"/>
          <w:szCs w:val="24"/>
        </w:rPr>
        <w:t>7</w:t>
      </w:r>
      <w:r w:rsidRPr="00B2728C">
        <w:rPr>
          <w:rFonts w:ascii="Times New Roman" w:hAnsi="Times New Roman"/>
          <w:sz w:val="24"/>
          <w:szCs w:val="24"/>
        </w:rPr>
        <w:t>–</w:t>
      </w:r>
      <w:r w:rsidRPr="00B2728C">
        <w:rPr>
          <w:rFonts w:ascii="Times New Roman" w:hAnsi="Times New Roman"/>
          <w:b/>
          <w:sz w:val="24"/>
          <w:szCs w:val="24"/>
        </w:rPr>
        <w:t>8 классов</w:t>
      </w:r>
      <w:r w:rsidRPr="00B2728C">
        <w:rPr>
          <w:rFonts w:ascii="Times New Roman" w:hAnsi="Times New Roman"/>
          <w:sz w:val="24"/>
          <w:szCs w:val="24"/>
        </w:rPr>
        <w:t xml:space="preserve"> формируется </w:t>
      </w:r>
      <w:r w:rsidRPr="00B2728C">
        <w:rPr>
          <w:rFonts w:ascii="Times New Roman" w:hAnsi="Times New Roman"/>
          <w:b/>
          <w:sz w:val="24"/>
          <w:szCs w:val="24"/>
        </w:rPr>
        <w:t>второй</w:t>
      </w:r>
      <w:r w:rsidRPr="00B2728C">
        <w:rPr>
          <w:rFonts w:ascii="Times New Roman" w:hAnsi="Times New Roman"/>
          <w:sz w:val="24"/>
          <w:szCs w:val="24"/>
        </w:rPr>
        <w:t xml:space="preserve"> ее </w:t>
      </w:r>
      <w:r w:rsidRPr="00B2728C">
        <w:rPr>
          <w:rFonts w:ascii="Times New Roman" w:hAnsi="Times New Roman"/>
          <w:b/>
          <w:sz w:val="24"/>
          <w:szCs w:val="24"/>
        </w:rPr>
        <w:t>уровень</w:t>
      </w:r>
      <w:r w:rsidRPr="00B2728C">
        <w:rPr>
          <w:rFonts w:ascii="Times New Roman" w:hAnsi="Times New Roman"/>
          <w:sz w:val="24"/>
          <w:szCs w:val="24"/>
        </w:rPr>
        <w:t xml:space="preserve">; читательская культура учеников </w:t>
      </w:r>
      <w:r w:rsidRPr="00B2728C">
        <w:rPr>
          <w:rFonts w:ascii="Times New Roman" w:hAnsi="Times New Roman"/>
          <w:b/>
          <w:sz w:val="24"/>
          <w:szCs w:val="24"/>
        </w:rPr>
        <w:t>9 класса</w:t>
      </w:r>
      <w:r w:rsidRPr="00B2728C">
        <w:rPr>
          <w:rFonts w:ascii="Times New Roman" w:hAnsi="Times New Roman"/>
          <w:sz w:val="24"/>
          <w:szCs w:val="24"/>
        </w:rPr>
        <w:t xml:space="preserve"> характеризуется появлением элементов третьего уровня.</w:t>
      </w:r>
      <w:proofErr w:type="gramEnd"/>
      <w:r w:rsidRPr="00B2728C">
        <w:rPr>
          <w:rFonts w:ascii="Times New Roman" w:hAnsi="Times New Roman"/>
          <w:sz w:val="24"/>
          <w:szCs w:val="24"/>
        </w:rP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7F1AA5" w:rsidRPr="00B2728C" w:rsidRDefault="007F1AA5" w:rsidP="007F1AA5">
      <w:pPr>
        <w:pStyle w:val="21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B2728C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B2728C">
        <w:rPr>
          <w:b/>
          <w:sz w:val="24"/>
          <w:szCs w:val="24"/>
        </w:rPr>
        <w:t>качество</w:t>
      </w:r>
      <w:r w:rsidRPr="00B2728C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F1AA5" w:rsidRPr="00B2728C" w:rsidRDefault="007F1AA5" w:rsidP="007F1AA5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1AA5" w:rsidRPr="00B2728C" w:rsidRDefault="007F1AA5" w:rsidP="007F1AA5">
      <w:pPr>
        <w:rPr>
          <w:rFonts w:ascii="Times New Roman" w:hAnsi="Times New Roman"/>
          <w:sz w:val="24"/>
          <w:szCs w:val="24"/>
        </w:rPr>
      </w:pP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F1AA5" w:rsidRPr="00B2728C" w:rsidRDefault="007F1AA5" w:rsidP="007F1A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26C2" w:rsidRDefault="005526C2" w:rsidP="005526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AA5" w:rsidRPr="00B2728C" w:rsidRDefault="007F1AA5" w:rsidP="005526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728C">
        <w:rPr>
          <w:rFonts w:ascii="Times New Roman" w:hAnsi="Times New Roman"/>
          <w:b/>
          <w:sz w:val="24"/>
          <w:szCs w:val="24"/>
        </w:rPr>
        <w:t xml:space="preserve">  5  Содержание учебного предмета «Литература»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686"/>
        <w:gridCol w:w="7083"/>
      </w:tblGrid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7F1AA5" w:rsidRPr="00B2728C" w:rsidTr="001C7770">
        <w:tc>
          <w:tcPr>
            <w:tcW w:w="14142" w:type="dxa"/>
            <w:gridSpan w:val="3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B272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XII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B272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 w:rsidRPr="00B2728C">
              <w:rPr>
                <w:rStyle w:val="a6"/>
                <w:sz w:val="24"/>
                <w:szCs w:val="24"/>
                <w:shd w:val="clear" w:color="auto" w:fill="FFFFFF"/>
              </w:rPr>
              <w:footnoteReference w:id="2"/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Древнерусская литература–  1-2 произведения на выбор,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например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Аввакума, им самим написанное» и др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Русский фольклор:</w:t>
            </w:r>
          </w:p>
          <w:p w:rsidR="007F1AA5" w:rsidRPr="00B2728C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сказки, былины, загадки, пословицы, поговорки, песня и др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B2728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B2728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М.В.Ломоносов – 1 стихотворение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7F1AA5" w:rsidRPr="00B2728C" w:rsidRDefault="007F1AA5" w:rsidP="001C7770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Елисаветы Петровны 1747 года» и др.</w:t>
            </w:r>
            <w:r w:rsidRPr="00B2728C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7F1AA5" w:rsidRPr="00B2728C" w:rsidRDefault="007F1AA5" w:rsidP="001C7770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Г.Р.Державин – 1-2 стихотворения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«Фелица» (1782), «Осень во время осады Очакова» (1788), «Снигирь» 1800, «Водопад» (</w:t>
            </w:r>
            <w:r w:rsidRPr="00B2728C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B2728C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B2728C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2728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7F1AA5" w:rsidRPr="00B2728C" w:rsidRDefault="007F1AA5" w:rsidP="001C7770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«Невыразимое» (1819), «Море»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(1822) и др.</w:t>
            </w:r>
          </w:p>
          <w:p w:rsidR="007F1AA5" w:rsidRPr="00B2728C" w:rsidRDefault="007F1AA5" w:rsidP="001C777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B2728C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Pr="00B2728C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B2728C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B2728C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B2728C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7F1AA5" w:rsidRPr="00B2728C" w:rsidRDefault="007F1AA5" w:rsidP="001C777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B2728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2728C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7F1AA5" w:rsidRPr="00B2728C" w:rsidRDefault="007F1AA5" w:rsidP="001C777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: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B2728C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7F1AA5" w:rsidRPr="00B2728C" w:rsidRDefault="007F1AA5" w:rsidP="001C7770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шумных…» (1829),</w:t>
            </w:r>
            <w:proofErr w:type="gramEnd"/>
          </w:p>
          <w:p w:rsidR="007F1AA5" w:rsidRPr="00B2728C" w:rsidRDefault="007F1AA5" w:rsidP="001C777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ервого» (1835), «Туча» (1835), «</w:t>
            </w:r>
            <w:r w:rsidRPr="00B2728C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7083" w:type="dxa"/>
          </w:tcPr>
          <w:p w:rsidR="007F1AA5" w:rsidRPr="0071784B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7F1AA5" w:rsidRPr="0071784B" w:rsidRDefault="007F1AA5" w:rsidP="001C7770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К.Н.Батюшков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А.А.Дельвиг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Н.М.Языков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Е.А.Баратынский(2-3 стихотворения по выбору, 5-9 кл.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М.Ю.Лермонтов -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F1AA5" w:rsidRPr="00B2728C" w:rsidRDefault="007F1AA5" w:rsidP="001C7770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(1841) и др.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  <w:proofErr w:type="gramEnd"/>
          </w:p>
          <w:p w:rsidR="007F1AA5" w:rsidRPr="00B2728C" w:rsidRDefault="007F1AA5" w:rsidP="001C777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7F1AA5" w:rsidRPr="00B2728C" w:rsidRDefault="007F1AA5" w:rsidP="001C777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-1-2 по выбору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,н</w:t>
            </w:r>
            <w:proofErr w:type="gramEnd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7F1AA5" w:rsidRPr="00B2728C" w:rsidRDefault="007F1AA5" w:rsidP="001C777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7F1AA5" w:rsidRPr="00B2728C" w:rsidRDefault="007F1AA5" w:rsidP="001C777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А.Погорельский, В.Ф.Одоевский, С.Г.Писахов, Б.В.Шергин, А.М.Ремизов, Ю.К.Олеша, Е.В.Клюев  и др.</w:t>
            </w:r>
          </w:p>
          <w:p w:rsidR="007F1AA5" w:rsidRPr="00B2728C" w:rsidRDefault="007F1AA5" w:rsidP="001C777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Н.В.Гоголь</w:t>
            </w:r>
          </w:p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Н.В.Гоголь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Ф.И. Тютчев – </w:t>
            </w:r>
            <w:r w:rsidRPr="0071784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Стихотворения</w:t>
            </w: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proofErr w:type="spellStart"/>
            <w:r w:rsidRPr="00B2728C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B2728C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Н.А.Некрасов.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B2728C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728C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(1854).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3-4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стихотворения по выбору, например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: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7F1AA5" w:rsidRPr="00B2728C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7F1AA5" w:rsidRPr="00B2728C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B2728C">
              <w:rPr>
                <w:color w:val="auto"/>
              </w:rPr>
              <w:t>А.А. Фет</w:t>
            </w:r>
            <w:r w:rsidRPr="00B2728C">
              <w:rPr>
                <w:b/>
                <w:bCs/>
                <w:color w:val="auto"/>
              </w:rPr>
              <w:t xml:space="preserve"> - </w:t>
            </w:r>
            <w:r w:rsidRPr="00B2728C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B2728C">
              <w:rPr>
                <w:color w:val="auto"/>
                <w:kern w:val="36"/>
              </w:rPr>
              <w:t xml:space="preserve">: </w:t>
            </w:r>
            <w:r w:rsidRPr="00B2728C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7F1AA5" w:rsidRPr="00B2728C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B2728C">
              <w:rPr>
                <w:color w:val="auto"/>
              </w:rPr>
              <w:t>(</w:t>
            </w:r>
            <w:r w:rsidRPr="00B2728C">
              <w:rPr>
                <w:color w:val="auto"/>
                <w:kern w:val="36"/>
              </w:rPr>
              <w:t>5-8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Н.А.Некрасов</w:t>
            </w:r>
          </w:p>
          <w:p w:rsidR="007F1AA5" w:rsidRPr="00B2728C" w:rsidRDefault="007F1AA5" w:rsidP="001C7770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- 1–2 стихотворения по выбору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B2728C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7083" w:type="dxa"/>
          </w:tcPr>
          <w:p w:rsidR="007F1AA5" w:rsidRPr="0071784B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t>.,</w:t>
            </w:r>
            <w:r w:rsidRPr="0071784B">
              <w:rPr>
                <w:rFonts w:ascii="Times New Roman" w:hAnsi="Times New Roman"/>
                <w:iCs/>
                <w:sz w:val="24"/>
                <w:szCs w:val="24"/>
              </w:rPr>
              <w:t xml:space="preserve"> например:</w:t>
            </w:r>
          </w:p>
          <w:p w:rsidR="007F1AA5" w:rsidRPr="0071784B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А.Н.Майков</w:t>
            </w:r>
            <w:r w:rsidRPr="0071784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t>А.К.Толстой</w:t>
            </w:r>
            <w:r w:rsidRPr="0071784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7F1AA5" w:rsidRPr="0071784B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t>Я.П.Полонский</w:t>
            </w:r>
            <w:r w:rsidRPr="0071784B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7F1AA5" w:rsidRPr="0071784B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Cs/>
                <w:sz w:val="24"/>
                <w:szCs w:val="24"/>
              </w:rPr>
              <w:t>(1-2 стихотворения по выбору, 5-9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И.С.Тургенев </w:t>
            </w:r>
          </w:p>
          <w:p w:rsidR="007F1AA5" w:rsidRPr="00B2728C" w:rsidRDefault="007F1AA5" w:rsidP="001C7770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B2728C">
              <w:rPr>
                <w:i/>
                <w:iCs/>
                <w:color w:val="auto"/>
              </w:rPr>
              <w:t>- 1 рассказ по выбору, например</w:t>
            </w:r>
            <w:r w:rsidRPr="00B2728C"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 w:rsidRPr="00B2728C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B2728C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B2728C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B2728C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7F1AA5" w:rsidRPr="00B2728C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B2728C">
              <w:rPr>
                <w:color w:val="auto"/>
              </w:rPr>
              <w:t>(6-8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Н.С.Лесков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повесть по выбору,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М.Е.Салтыков-Щедрин </w:t>
            </w:r>
          </w:p>
          <w:p w:rsidR="007F1AA5" w:rsidRPr="00B2728C" w:rsidRDefault="007F1AA5" w:rsidP="001C7770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728C">
              <w:rPr>
                <w:i/>
                <w:iCs/>
                <w:sz w:val="24"/>
                <w:szCs w:val="24"/>
              </w:rPr>
              <w:t>- 2 сказки по выбору, например</w:t>
            </w:r>
            <w:r w:rsidRPr="00B2728C">
              <w:rPr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пискарь» (1883), «Медведь на воеводстве» (1884) и др. </w:t>
            </w:r>
          </w:p>
          <w:p w:rsidR="007F1AA5" w:rsidRPr="00B2728C" w:rsidRDefault="007F1AA5" w:rsidP="001C7770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728C">
              <w:rPr>
                <w:sz w:val="24"/>
                <w:szCs w:val="24"/>
              </w:rPr>
              <w:t>(7-8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Л.Н.Толстой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«Три смерти» (1858), «Холстомер» (1863, 1885), «Кавказский пленник» (1872), «После бала» (1903) и 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А.П.Чехов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А.А.Блок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1914) и 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А.А.Ахматова</w:t>
            </w:r>
          </w:p>
          <w:p w:rsidR="007F1AA5" w:rsidRPr="00B2728C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B2728C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B2728C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7F1AA5" w:rsidRPr="00B2728C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B2728C">
              <w:rPr>
                <w:color w:val="auto"/>
              </w:rPr>
              <w:t>(7-9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Н.С.Гумилев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М.И.Цветаева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  <w:p w:rsidR="007F1AA5" w:rsidRPr="00B2728C" w:rsidRDefault="007F1AA5" w:rsidP="001C7770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B2728C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7F1AA5" w:rsidRPr="00B2728C" w:rsidRDefault="007F1AA5" w:rsidP="001C7770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В.В.Маяковский</w:t>
            </w:r>
          </w:p>
          <w:p w:rsidR="007F1AA5" w:rsidRPr="0071784B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Cs/>
                <w:i/>
                <w:iCs/>
                <w:color w:val="auto"/>
              </w:rPr>
            </w:pPr>
            <w:r w:rsidRPr="00B2728C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B2728C">
              <w:rPr>
                <w:b/>
                <w:bCs/>
                <w:i/>
                <w:iCs/>
                <w:color w:val="auto"/>
              </w:rPr>
              <w:t>«Хорошее отношение к лошадям» (1918), «</w:t>
            </w:r>
            <w:r w:rsidRPr="0071784B">
              <w:rPr>
                <w:bCs/>
                <w:i/>
                <w:iCs/>
                <w:color w:val="auto"/>
              </w:rPr>
              <w:t xml:space="preserve">Необычайное приключение, бывшее с Владимиром Маяковским летом на даче» (1920) и др. </w:t>
            </w:r>
          </w:p>
          <w:p w:rsidR="007F1AA5" w:rsidRPr="0071784B" w:rsidRDefault="007F1AA5" w:rsidP="001C7770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1784B">
              <w:rPr>
                <w:color w:val="auto"/>
              </w:rPr>
              <w:t>(</w:t>
            </w:r>
            <w:r w:rsidRPr="0071784B">
              <w:rPr>
                <w:color w:val="auto"/>
                <w:shd w:val="clear" w:color="auto" w:fill="FFFFFF"/>
              </w:rPr>
              <w:t>7-8 кл.)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F1AA5" w:rsidRPr="0071784B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С.А.Есенин</w:t>
            </w: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М.А.Булгаков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«Роковые яйца» (1924), «Собачье сердце» (1925) и др.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А.П.Платонов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М.М.Зощенко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тот день, когда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окончилась война…» (1948),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В.М.Шукшин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«Чудик» (1967), «Срезал» (1970),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«Мастер» (1971)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2728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А.С. Грин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272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2728C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К.Д.Бальмонт, И.А.Бунин,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B272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Н.М.Олейников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М.А.Шолохов, В.Л.Кондратьев, В.О. Богомолов, Б.Л.Васильев,  В.В.Быков, В.П.Астафьев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М.М.Пришвин,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К.Г.Паустовский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Ю.П.Казаков, В.В.Голявкин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F1AA5" w:rsidRPr="00B2728C" w:rsidRDefault="007F1AA5" w:rsidP="001C777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Е.А.Евтушенко, А.А.Вознесенский, Н.М.Рубцов, Д.С.Самойлов</w:t>
            </w:r>
            <w:proofErr w:type="gramStart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.А. Тарковский, Б.Ш.Окуджава,  В.С.Высоцкий, Ю.П.Мориц, И.А.Бродский, А.С.Кушнер, О.Е.Григорьев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И.С.Шмелев, В.В.Набоков,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С.Д.Довлатов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– по выбору, 5-9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71784B" w:rsidRDefault="007F1AA5" w:rsidP="001C7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7F1AA5" w:rsidRPr="0071784B" w:rsidRDefault="007F1AA5" w:rsidP="001C7770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Н.Назаркин, А.Гиваргизов, Ю.Кузнецова, Д.Сабитова, Е.Мурашова, М.Аромштам, А.Петрова, С.Седов, С.Востоков</w:t>
            </w:r>
            <w:proofErr w:type="gramStart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Э.Веркин, М.Аромштам, Н.Евдокимова, Н.Абгарян, М.Петросян, А.Жвалевский и Е.Пастернак, Ая Эн, Д.Вильке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7F1AA5" w:rsidRPr="0071784B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14142" w:type="dxa"/>
            <w:gridSpan w:val="3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83" w:type="dxa"/>
          </w:tcPr>
          <w:p w:rsidR="007F1AA5" w:rsidRPr="0071784B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7F1AA5" w:rsidRPr="0071784B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F1AA5" w:rsidRPr="0071784B" w:rsidRDefault="007F1AA5" w:rsidP="001C777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7F1AA5" w:rsidRPr="0071784B" w:rsidRDefault="007F1AA5" w:rsidP="001C7770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5-9 кл.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7F1AA5" w:rsidRPr="00B2728C" w:rsidRDefault="007F1AA5" w:rsidP="001C777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14142" w:type="dxa"/>
            <w:gridSpan w:val="3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Гоме</w:t>
            </w: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Илиада» (или «Одиссея»)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(6-8 кл.)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Данте. 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(9 кл.)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М. де Сервантес 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7178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(главы по выбору</w:t>
            </w:r>
            <w:r w:rsidRPr="007178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iCs/>
                <w:sz w:val="24"/>
                <w:szCs w:val="24"/>
              </w:rPr>
              <w:t>(7-8 кл.)</w:t>
            </w:r>
          </w:p>
        </w:tc>
        <w:tc>
          <w:tcPr>
            <w:tcW w:w="7083" w:type="dxa"/>
          </w:tcPr>
          <w:p w:rsidR="007F1AA5" w:rsidRPr="0071784B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Зарубежный</w:t>
            </w:r>
            <w:proofErr w:type="gramEnd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фольклорлегенды, баллады, саги, песни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(2-3 произведения по выбору, 5-7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71784B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В.Шекспир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7F1AA5" w:rsidRPr="0071784B" w:rsidRDefault="007F1AA5" w:rsidP="001C7770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(8-9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F1AA5" w:rsidRPr="00B2728C" w:rsidRDefault="007F1AA5" w:rsidP="001C7770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B2728C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7F1AA5" w:rsidRPr="00B2728C" w:rsidRDefault="007F1AA5" w:rsidP="001C7770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B2728C">
              <w:rPr>
                <w:rFonts w:ascii="Times New Roman" w:hAnsi="Times New Roman"/>
                <w:i/>
                <w:iCs/>
                <w:lang w:bidi="he-IL"/>
              </w:rPr>
      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7F1AA5" w:rsidRPr="00B2728C" w:rsidRDefault="007F1AA5" w:rsidP="001C7770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B2728C"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7083" w:type="dxa"/>
          </w:tcPr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1AA5" w:rsidRPr="00B2728C" w:rsidTr="001C7770">
        <w:tc>
          <w:tcPr>
            <w:tcW w:w="3373" w:type="dxa"/>
          </w:tcPr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B2728C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686" w:type="dxa"/>
          </w:tcPr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Д.Дефо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«Тартюф, или Обманщик» (1664),«Мещанин во дворянстве» (1670).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Г.Х.Андерсен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7F1AA5" w:rsidRPr="00B2728C" w:rsidRDefault="007F1AA5" w:rsidP="001C777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(пер. В. Луговского), Романс  («Какая  радость  заменит былое светлых чар...») (1815) (пер. Вяч</w:t>
            </w: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ванова),  «Стансы к Августе» (1816)(пер. А. Плещеева) и др.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gramStart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Чайльд Гарольда</w:t>
            </w:r>
            <w:proofErr w:type="gramEnd"/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Левика). </w:t>
            </w:r>
          </w:p>
          <w:p w:rsidR="007F1AA5" w:rsidRPr="00B2728C" w:rsidRDefault="007F1AA5" w:rsidP="001C77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pStyle w:val="a3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3" w:type="dxa"/>
          </w:tcPr>
          <w:p w:rsidR="007F1AA5" w:rsidRPr="00B2728C" w:rsidRDefault="007F1AA5" w:rsidP="001C777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Ш.Перро, В.Гауф, Э.Т.А. Гофман, Бр</w:t>
            </w: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римм,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Л.Кэрролл, Л.Ф.Баум, Д.М. Барри, Д.Родари, М.Энде, Д.Р.Р.Толкиен, К.Льюис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F1AA5" w:rsidRPr="00B2728C" w:rsidRDefault="007F1AA5" w:rsidP="001C777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П.Мериме, Э. По, О</w:t>
            </w: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`Г</w:t>
            </w:r>
            <w:proofErr w:type="gramEnd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енри, О.Уайльд, А.К.Дойл, Джером К. Джером, У.Сароян, 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(2-3 произведения по выбору, 7-9 кл.)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F1AA5" w:rsidRPr="0071784B" w:rsidRDefault="007F1AA5" w:rsidP="001C7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7178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1784B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А.Дюма, В.Скотт, В.Гюго, Ч.Диккенс, М.Рид, Ж.Верн, Г.Уэллс, Э.М.Ремарк 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(1-2 романа по выбору, 7-9 кл)</w:t>
            </w: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1AA5" w:rsidRPr="00B2728C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728C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М.Твен, Ф.Х.Бёрнетт, Л.М.Монтгомери, А.де Сент-Экзюпери, А.Линдгрен, Я.Корчак,  Харпер Ли, У.Голдинг, Р.Брэдбери, Д.Сэлинджер, П.Гэллико,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 Э.Портер,  К.Патерсон, Б.Кауфман, Ф.Бёрнетт и др.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7F1AA5" w:rsidRPr="0071784B" w:rsidRDefault="007F1AA5" w:rsidP="001C7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5-9 кл.)</w:t>
            </w:r>
            <w:proofErr w:type="gramEnd"/>
          </w:p>
          <w:p w:rsidR="007F1AA5" w:rsidRPr="0071784B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A5" w:rsidRPr="0071784B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7F1AA5" w:rsidRPr="0071784B" w:rsidRDefault="007F1AA5" w:rsidP="001C77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Р.Киплинг, Дж</w:t>
            </w: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ондон,</w:t>
            </w:r>
          </w:p>
          <w:p w:rsidR="007F1AA5" w:rsidRPr="0071784B" w:rsidRDefault="007F1AA5" w:rsidP="001C7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Э.Сетон-Томпсон, Д.Дарелл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F1AA5" w:rsidRPr="0071784B" w:rsidRDefault="007F1AA5" w:rsidP="001C77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(1-2 произведения по выбору, 5-7 кл.)</w:t>
            </w:r>
          </w:p>
          <w:p w:rsidR="007F1AA5" w:rsidRPr="0071784B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1AA5" w:rsidRPr="0071784B" w:rsidRDefault="007F1AA5" w:rsidP="001C777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7178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зарубежная проза, например:</w:t>
            </w:r>
          </w:p>
          <w:p w:rsidR="007F1AA5" w:rsidRPr="0071784B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sz w:val="24"/>
                <w:szCs w:val="24"/>
              </w:rPr>
              <w:t>А. Тор, Д. Пеннак, У.Старк, К. ДиКамилло, М.Парр, Г.Шмидт, Д.Гроссман, С.Каста, Э.Файн, Е.Ельчин и др.</w:t>
            </w:r>
          </w:p>
          <w:p w:rsidR="007F1AA5" w:rsidRPr="0071784B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7F1AA5" w:rsidRPr="00B2728C" w:rsidRDefault="007F1AA5" w:rsidP="001C7770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1784B">
              <w:rPr>
                <w:rFonts w:ascii="Times New Roman" w:hAnsi="Times New Roman"/>
                <w:bCs/>
                <w:sz w:val="24"/>
                <w:szCs w:val="24"/>
              </w:rPr>
              <w:t>5-8 кл.)</w:t>
            </w:r>
            <w:proofErr w:type="gramEnd"/>
          </w:p>
        </w:tc>
      </w:tr>
    </w:tbl>
    <w:p w:rsidR="007F1AA5" w:rsidRDefault="007F1AA5" w:rsidP="007F1AA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1784B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Произведения для заучивания наизусть</w:t>
      </w:r>
    </w:p>
    <w:p w:rsidR="007F1AA5" w:rsidRPr="0071784B" w:rsidRDefault="007F1AA5" w:rsidP="007F1AA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Пословицы и поговорки.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В.А. Жуковский. «Спящая царевна» (отрывок).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И.А. Крылов. Басни.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А.С. Пушкин. «У лукоморья...»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НА. Некрасов «Есть женщины в русских селень</w:t>
      </w:r>
      <w:r w:rsidRPr="00B2728C">
        <w:rPr>
          <w:rFonts w:ascii="Times New Roman" w:eastAsiaTheme="minorHAnsi" w:hAnsi="Times New Roman"/>
          <w:color w:val="000000"/>
          <w:sz w:val="24"/>
          <w:szCs w:val="24"/>
        </w:rPr>
        <w:softHyphen/>
        <w:t>ях...», отрывок из стихотворения «Крестьянские дети» («Однажды в студеную зимнюю пору...»).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Ф.И. Тютчев. «Весенние воды».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А.А. Фет. «Весенний дождь».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М.Ю. Лермонтов. «Бородино».</w:t>
      </w:r>
    </w:p>
    <w:p w:rsidR="007F1AA5" w:rsidRPr="00B2728C" w:rsidRDefault="007F1AA5" w:rsidP="007F1A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728C">
        <w:rPr>
          <w:rFonts w:ascii="Times New Roman" w:eastAsiaTheme="minorHAnsi" w:hAnsi="Times New Roman"/>
          <w:color w:val="000000"/>
          <w:sz w:val="24"/>
          <w:szCs w:val="24"/>
        </w:rPr>
        <w:t>По теме «Война и дети» 1—2 стихотворения.</w:t>
      </w:r>
    </w:p>
    <w:p w:rsidR="007F1AA5" w:rsidRDefault="007F1AA5" w:rsidP="007F1AA5">
      <w:pPr>
        <w:pStyle w:val="21"/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</w:rPr>
      </w:pPr>
      <w:r w:rsidRPr="00B2728C">
        <w:rPr>
          <w:rFonts w:eastAsiaTheme="minorHAnsi"/>
          <w:color w:val="000000"/>
          <w:sz w:val="24"/>
          <w:szCs w:val="24"/>
        </w:rPr>
        <w:t>По теме «О Родине и родной природе» 1-2 стихо</w:t>
      </w:r>
      <w:r w:rsidRPr="00B2728C">
        <w:rPr>
          <w:rFonts w:eastAsiaTheme="minorHAnsi"/>
          <w:color w:val="000000"/>
          <w:sz w:val="24"/>
          <w:szCs w:val="24"/>
        </w:rPr>
        <w:softHyphen/>
        <w:t>творение</w:t>
      </w:r>
    </w:p>
    <w:p w:rsidR="007F1AA5" w:rsidRPr="00B2728C" w:rsidRDefault="007F1AA5" w:rsidP="007F1AA5">
      <w:pPr>
        <w:pStyle w:val="21"/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</w:rPr>
      </w:pPr>
    </w:p>
    <w:p w:rsidR="007F1AA5" w:rsidRPr="00B2728C" w:rsidRDefault="007F1AA5" w:rsidP="007F1AA5">
      <w:pPr>
        <w:pStyle w:val="3"/>
        <w:spacing w:before="0" w:beforeAutospacing="0" w:after="0" w:afterAutospacing="0" w:line="360" w:lineRule="auto"/>
        <w:ind w:firstLine="708"/>
        <w:jc w:val="center"/>
        <w:rPr>
          <w:b w:val="0"/>
          <w:sz w:val="24"/>
          <w:szCs w:val="24"/>
        </w:rPr>
      </w:pPr>
      <w:r w:rsidRPr="00B2728C">
        <w:rPr>
          <w:b w:val="0"/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7F1AA5" w:rsidRPr="00B2728C" w:rsidRDefault="007F1AA5" w:rsidP="007F1AA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7F1AA5" w:rsidRPr="00B2728C" w:rsidRDefault="007F1AA5" w:rsidP="007F1AA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Устное народное творчество. Жанры фольклора. Миф и фольклор.</w:t>
      </w:r>
    </w:p>
    <w:p w:rsidR="007F1AA5" w:rsidRPr="00B2728C" w:rsidRDefault="007F1AA5" w:rsidP="007F1AA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7F1AA5" w:rsidRPr="00B2728C" w:rsidRDefault="007F1AA5" w:rsidP="007F1AA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7F1AA5" w:rsidRPr="00B2728C" w:rsidRDefault="007F1AA5" w:rsidP="007F1AA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8C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7F1AA5" w:rsidRPr="00B2728C" w:rsidRDefault="007F1AA5" w:rsidP="007F1AA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7F1AA5" w:rsidRPr="003066CC" w:rsidRDefault="007F1AA5" w:rsidP="007F1AA5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728C">
        <w:rPr>
          <w:rFonts w:ascii="Times New Roman" w:hAnsi="Times New Roman"/>
          <w:sz w:val="24"/>
          <w:szCs w:val="24"/>
        </w:rPr>
        <w:t>Стих и проза. Основы стихосложения: стихотворный метр</w:t>
      </w:r>
      <w:r>
        <w:rPr>
          <w:rFonts w:ascii="Times New Roman" w:hAnsi="Times New Roman"/>
          <w:sz w:val="24"/>
          <w:szCs w:val="24"/>
        </w:rPr>
        <w:t xml:space="preserve"> и размер, ритм, рифма, строфа.</w:t>
      </w:r>
    </w:p>
    <w:p w:rsidR="007F1AA5" w:rsidRDefault="007F1AA5" w:rsidP="007F1AA5">
      <w:pPr>
        <w:pStyle w:val="western"/>
        <w:shd w:val="clear" w:color="auto" w:fill="FFFFFF"/>
        <w:spacing w:before="0" w:beforeAutospacing="0" w:after="0"/>
        <w:ind w:left="720" w:firstLine="0"/>
        <w:jc w:val="center"/>
        <w:rPr>
          <w:b/>
        </w:rPr>
      </w:pPr>
      <w:r>
        <w:rPr>
          <w:b/>
        </w:rPr>
        <w:t>Содержание учебного предмета «Литература»</w:t>
      </w:r>
    </w:p>
    <w:p w:rsidR="007F1AA5" w:rsidRDefault="007F1AA5" w:rsidP="007F1AA5">
      <w:pPr>
        <w:pStyle w:val="western"/>
        <w:shd w:val="clear" w:color="auto" w:fill="FFFFFF"/>
        <w:spacing w:before="0" w:beforeAutospacing="0" w:after="0"/>
        <w:ind w:left="720" w:firstLine="0"/>
        <w:jc w:val="center"/>
        <w:rPr>
          <w:b/>
        </w:rPr>
      </w:pPr>
      <w:r>
        <w:rPr>
          <w:b/>
        </w:rPr>
        <w:t>5 класс</w:t>
      </w:r>
    </w:p>
    <w:p w:rsidR="007F1AA5" w:rsidRPr="003066CC" w:rsidRDefault="007F1AA5" w:rsidP="007F1AA5">
      <w:pPr>
        <w:pStyle w:val="a4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>Введение</w:t>
      </w:r>
    </w:p>
    <w:p w:rsidR="007F1AA5" w:rsidRDefault="007F1AA5" w:rsidP="007F1AA5">
      <w:pPr>
        <w:pStyle w:val="western"/>
        <w:shd w:val="clear" w:color="auto" w:fill="FFFFFF"/>
        <w:spacing w:before="0" w:beforeAutospacing="0" w:after="0"/>
        <w:ind w:left="720" w:firstLine="0"/>
      </w:pPr>
      <w:r>
        <w:rPr>
          <w:i/>
        </w:rPr>
        <w:t>Художественная литература как искусство слова. Художественный образ</w:t>
      </w:r>
      <w:r>
        <w:t>. Книга в жизни человек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>Устное народное творчество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bidi="te-IN"/>
        </w:rPr>
      </w:pPr>
      <w:r w:rsidRPr="003066CC">
        <w:rPr>
          <w:rFonts w:ascii="Times New Roman" w:hAnsi="Times New Roman"/>
          <w:color w:val="000000"/>
        </w:rPr>
        <w:lastRenderedPageBreak/>
        <w:t>Русский фольклор. Малые жанры фольклора.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color w:val="000000"/>
        </w:rPr>
        <w:t>Детский фольклор (колыбельные песни, пестушки, скороговорки</w:t>
      </w:r>
      <w:proofErr w:type="gramStart"/>
      <w:r w:rsidRPr="003066CC">
        <w:rPr>
          <w:rFonts w:ascii="Times New Roman" w:hAnsi="Times New Roman"/>
          <w:color w:val="000000"/>
        </w:rPr>
        <w:t>,з</w:t>
      </w:r>
      <w:proofErr w:type="gramEnd"/>
      <w:r w:rsidRPr="003066CC">
        <w:rPr>
          <w:rFonts w:ascii="Times New Roman" w:hAnsi="Times New Roman"/>
          <w:color w:val="000000"/>
        </w:rPr>
        <w:t>агадки)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Русская народная сказка как особый жанр фольклора.  Виды сказок.</w:t>
      </w:r>
    </w:p>
    <w:p w:rsidR="007F1AA5" w:rsidRPr="003066CC" w:rsidRDefault="007F1AA5" w:rsidP="007F1AA5">
      <w:pPr>
        <w:pStyle w:val="a4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color w:val="000000"/>
        </w:rPr>
        <w:t xml:space="preserve">«Царевна-лягушка» - </w:t>
      </w:r>
      <w:r w:rsidRPr="003066CC">
        <w:rPr>
          <w:rFonts w:ascii="Times New Roman" w:hAnsi="Times New Roman"/>
          <w:i/>
          <w:color w:val="000000"/>
        </w:rPr>
        <w:t>встреча с волшебной сказкой.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</w:rPr>
        <w:t>Народная мораль в характерах и поступках героев.</w:t>
      </w:r>
    </w:p>
    <w:p w:rsidR="007F1AA5" w:rsidRPr="003066CC" w:rsidRDefault="007F1AA5" w:rsidP="007F1AA5">
      <w:pPr>
        <w:pStyle w:val="a4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</w:rPr>
        <w:t>Иван-цар</w:t>
      </w:r>
      <w:proofErr w:type="gramStart"/>
      <w:r w:rsidRPr="003066CC">
        <w:rPr>
          <w:rFonts w:ascii="Times New Roman" w:hAnsi="Times New Roman"/>
        </w:rPr>
        <w:t>«И</w:t>
      </w:r>
      <w:proofErr w:type="gramEnd"/>
      <w:r w:rsidRPr="003066CC">
        <w:rPr>
          <w:rFonts w:ascii="Times New Roman" w:hAnsi="Times New Roman"/>
        </w:rPr>
        <w:t xml:space="preserve">ван – крестьянский сын и чудо-юдо». </w:t>
      </w:r>
      <w:r w:rsidRPr="003066CC">
        <w:rPr>
          <w:rFonts w:ascii="Times New Roman" w:hAnsi="Times New Roman"/>
          <w:i/>
        </w:rPr>
        <w:t>Тема мирного труда и защиты родной земли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</w:rPr>
        <w:t>Волшебная богатырская сказка героического содержания.</w:t>
      </w:r>
    </w:p>
    <w:p w:rsidR="007F1AA5" w:rsidRPr="003066CC" w:rsidRDefault="007F1AA5" w:rsidP="007F1AA5">
      <w:pPr>
        <w:pStyle w:val="a4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</w:rPr>
        <w:t>Система образов сказки. Нравственное превосходство главного героя.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Сказки о животных. «Журавль и цапля». Быто</w:t>
      </w:r>
      <w:r w:rsidRPr="003066CC">
        <w:rPr>
          <w:rFonts w:ascii="Times New Roman" w:hAnsi="Times New Roman"/>
          <w:color w:val="000000"/>
        </w:rPr>
        <w:softHyphen/>
        <w:t>вые сказки. «Солдатская ши</w:t>
      </w:r>
      <w:r w:rsidRPr="003066CC">
        <w:rPr>
          <w:rFonts w:ascii="Times New Roman" w:hAnsi="Times New Roman"/>
          <w:color w:val="000000"/>
        </w:rPr>
        <w:softHyphen/>
        <w:t xml:space="preserve">нель».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Р.р. Итоговый урок по теме «Русские народные сказки</w:t>
      </w:r>
      <w:proofErr w:type="gramStart"/>
      <w:r w:rsidRPr="003066CC">
        <w:rPr>
          <w:rFonts w:ascii="Times New Roman" w:hAnsi="Times New Roman"/>
          <w:i/>
          <w:color w:val="000000"/>
        </w:rPr>
        <w:t>»</w:t>
      </w:r>
      <w:r w:rsidRPr="003066CC">
        <w:rPr>
          <w:rFonts w:ascii="Times New Roman" w:hAnsi="Times New Roman"/>
          <w:i/>
        </w:rPr>
        <w:t>е</w:t>
      </w:r>
      <w:proofErr w:type="gramEnd"/>
      <w:r w:rsidRPr="003066CC">
        <w:rPr>
          <w:rFonts w:ascii="Times New Roman" w:hAnsi="Times New Roman"/>
          <w:i/>
        </w:rPr>
        <w:t>вич – победитель житейских невзгод. Поэтика волшебной сказки</w:t>
      </w:r>
    </w:p>
    <w:p w:rsidR="007F1AA5" w:rsidRPr="003066CC" w:rsidRDefault="007F1AA5" w:rsidP="007F1AA5">
      <w:pPr>
        <w:pStyle w:val="a4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>Из древнерусской литературы</w:t>
      </w:r>
    </w:p>
    <w:p w:rsidR="007F1AA5" w:rsidRPr="003066CC" w:rsidRDefault="007F1AA5" w:rsidP="007F1AA5">
      <w:pPr>
        <w:pStyle w:val="a4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</w:rPr>
        <w:t xml:space="preserve">«Повесть временных лет» </w:t>
      </w:r>
      <w:r w:rsidRPr="003066CC">
        <w:rPr>
          <w:rFonts w:ascii="Times New Roman" w:hAnsi="Times New Roman"/>
          <w:i/>
        </w:rPr>
        <w:t>как литературный памятник.</w:t>
      </w:r>
    </w:p>
    <w:p w:rsidR="007F1AA5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97AD7">
        <w:rPr>
          <w:rFonts w:ascii="Times New Roman" w:hAnsi="Times New Roman"/>
        </w:rPr>
        <w:t>«Подвиг отрока-киевлянина и хитрость воеводы Претича»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 xml:space="preserve"> Из литературы 18 века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  <w:color w:val="000000"/>
        </w:rPr>
        <w:t xml:space="preserve">В.ч. </w:t>
      </w:r>
      <w:r w:rsidRPr="003066CC">
        <w:rPr>
          <w:rFonts w:ascii="Times New Roman" w:hAnsi="Times New Roman"/>
          <w:color w:val="000000"/>
        </w:rPr>
        <w:t xml:space="preserve">М.В. Ломоносов - </w:t>
      </w:r>
      <w:r w:rsidRPr="003066CC">
        <w:rPr>
          <w:rFonts w:ascii="Times New Roman" w:hAnsi="Times New Roman"/>
          <w:i/>
          <w:color w:val="000000"/>
        </w:rPr>
        <w:t>ученый, поэт, гражданин М.В.Ломоносов</w:t>
      </w:r>
      <w:r w:rsidRPr="003066CC">
        <w:rPr>
          <w:rFonts w:ascii="Times New Roman" w:hAnsi="Times New Roman"/>
          <w:color w:val="000000"/>
        </w:rPr>
        <w:t>. «Слу</w:t>
      </w:r>
      <w:r w:rsidRPr="003066CC">
        <w:rPr>
          <w:rFonts w:ascii="Times New Roman" w:hAnsi="Times New Roman"/>
          <w:color w:val="000000"/>
        </w:rPr>
        <w:softHyphen/>
        <w:t>чились вместе два астронома в пиру…»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</w:rPr>
        <w:t>иг отрока-киевлянина и хитрость воеводы Претича»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>Из литературы 19 века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Иван Андреевич Крылов</w:t>
      </w:r>
      <w:r w:rsidRPr="003066CC">
        <w:rPr>
          <w:rFonts w:ascii="Times New Roman" w:hAnsi="Times New Roman"/>
        </w:rPr>
        <w:t>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</w:rPr>
        <w:t xml:space="preserve"> </w:t>
      </w:r>
      <w:r w:rsidRPr="003066CC">
        <w:rPr>
          <w:rFonts w:ascii="Times New Roman" w:hAnsi="Times New Roman"/>
          <w:color w:val="000000"/>
        </w:rPr>
        <w:t xml:space="preserve"> Жанр басни в мировой литературе. Истоки басенного жанра.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И. А. Крылов «Волк на псарне». Аллегория в басне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И.. А. Крылов. «Ворона и Лиси</w:t>
      </w:r>
      <w:r w:rsidRPr="003066CC">
        <w:rPr>
          <w:rFonts w:ascii="Times New Roman" w:hAnsi="Times New Roman"/>
          <w:color w:val="000000"/>
        </w:rPr>
        <w:softHyphen/>
        <w:t xml:space="preserve">ца», «Свинья под Дубом».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3066CC">
        <w:rPr>
          <w:rFonts w:ascii="Times New Roman" w:hAnsi="Times New Roman"/>
          <w:color w:val="000000"/>
        </w:rPr>
        <w:t>Р</w:t>
      </w:r>
      <w:proofErr w:type="gramEnd"/>
      <w:r w:rsidRPr="003066CC">
        <w:rPr>
          <w:rFonts w:ascii="Times New Roman" w:hAnsi="Times New Roman"/>
          <w:color w:val="000000"/>
        </w:rPr>
        <w:t>/Р. Жанр басни. Повествование и мораль в басне.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b/>
          <w:i/>
        </w:rPr>
        <w:t>Василий Андреевич Жуковский</w:t>
      </w:r>
      <w:r w:rsidRPr="003066CC">
        <w:rPr>
          <w:rFonts w:ascii="Times New Roman" w:hAnsi="Times New Roman"/>
          <w:i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 xml:space="preserve">В.А.Жуковский. Сказка «Спящая царевна».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Style w:val="a9"/>
          <w:b w:val="0"/>
        </w:rPr>
      </w:pPr>
      <w:r w:rsidRPr="003066CC">
        <w:rPr>
          <w:rStyle w:val="a9"/>
          <w:i/>
        </w:rPr>
        <w:t>«Спящая царевна». Сходные и различные черты литературной и народной сказки</w:t>
      </w:r>
    </w:p>
    <w:p w:rsidR="007F1AA5" w:rsidRDefault="007F1AA5" w:rsidP="007F1AA5">
      <w:pPr>
        <w:pStyle w:val="a4"/>
        <w:autoSpaceDE w:val="0"/>
        <w:autoSpaceDN w:val="0"/>
        <w:adjustRightInd w:val="0"/>
        <w:jc w:val="both"/>
      </w:pPr>
      <w:r w:rsidRPr="003066CC">
        <w:rPr>
          <w:rFonts w:ascii="Times New Roman" w:hAnsi="Times New Roman"/>
          <w:i/>
          <w:color w:val="000000"/>
        </w:rPr>
        <w:t>В..А.Жуковский</w:t>
      </w:r>
      <w:proofErr w:type="gramStart"/>
      <w:r w:rsidRPr="003066CC">
        <w:rPr>
          <w:rFonts w:ascii="Times New Roman" w:hAnsi="Times New Roman"/>
          <w:i/>
          <w:color w:val="000000"/>
        </w:rPr>
        <w:t>.Б</w:t>
      </w:r>
      <w:proofErr w:type="gramEnd"/>
      <w:r w:rsidRPr="003066CC">
        <w:rPr>
          <w:rFonts w:ascii="Times New Roman" w:hAnsi="Times New Roman"/>
          <w:i/>
          <w:color w:val="000000"/>
        </w:rPr>
        <w:t>аллада «Кубок». Нравственно-психологические проблемы баллады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Александр Сергеевич Пушкин</w:t>
      </w:r>
      <w:r w:rsidRPr="003066CC">
        <w:rPr>
          <w:rFonts w:ascii="Times New Roman" w:hAnsi="Times New Roman"/>
        </w:rPr>
        <w:t>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А.С.Пушкин. Стихотворение «Няне» </w:t>
      </w:r>
      <w:r w:rsidRPr="003066CC">
        <w:rPr>
          <w:rFonts w:ascii="Times New Roman" w:hAnsi="Times New Roman"/>
          <w:i/>
          <w:color w:val="000000"/>
        </w:rPr>
        <w:t>как поэти</w:t>
      </w:r>
      <w:r w:rsidRPr="003066CC">
        <w:rPr>
          <w:rFonts w:ascii="Times New Roman" w:hAnsi="Times New Roman"/>
          <w:i/>
          <w:color w:val="000000"/>
        </w:rPr>
        <w:softHyphen/>
        <w:t>зация образа Арины Родио</w:t>
      </w:r>
      <w:r w:rsidRPr="003066CC">
        <w:rPr>
          <w:rFonts w:ascii="Times New Roman" w:hAnsi="Times New Roman"/>
          <w:i/>
          <w:color w:val="000000"/>
        </w:rPr>
        <w:softHyphen/>
        <w:t>новны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Пролог к поэме «Руслан и Люд</w:t>
      </w:r>
      <w:r w:rsidRPr="003066CC">
        <w:rPr>
          <w:rFonts w:ascii="Times New Roman" w:hAnsi="Times New Roman"/>
          <w:i/>
          <w:color w:val="000000"/>
        </w:rPr>
        <w:softHyphen/>
        <w:t>мила» как собирательная кар</w:t>
      </w:r>
      <w:r w:rsidRPr="003066CC">
        <w:rPr>
          <w:rFonts w:ascii="Times New Roman" w:hAnsi="Times New Roman"/>
          <w:i/>
          <w:color w:val="000000"/>
        </w:rPr>
        <w:softHyphen/>
        <w:t>тина народных сказок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bidi="te-IN"/>
        </w:rPr>
      </w:pPr>
      <w:r w:rsidRPr="003066CC">
        <w:rPr>
          <w:rFonts w:ascii="Times New Roman" w:hAnsi="Times New Roman"/>
          <w:i/>
          <w:color w:val="000000"/>
          <w:lang w:bidi="te-IN"/>
        </w:rPr>
        <w:t>К/</w:t>
      </w:r>
      <w:proofErr w:type="gramStart"/>
      <w:r w:rsidRPr="003066CC">
        <w:rPr>
          <w:rFonts w:ascii="Times New Roman" w:hAnsi="Times New Roman"/>
          <w:i/>
          <w:color w:val="000000"/>
          <w:lang w:bidi="te-IN"/>
        </w:rPr>
        <w:t>р</w:t>
      </w:r>
      <w:proofErr w:type="gramEnd"/>
      <w:r w:rsidRPr="003066CC">
        <w:rPr>
          <w:rFonts w:ascii="Times New Roman" w:hAnsi="Times New Roman"/>
          <w:i/>
          <w:color w:val="000000"/>
          <w:lang w:bidi="te-IN"/>
        </w:rPr>
        <w:t xml:space="preserve"> №1 по поэме А.С. Пушкина «Руслан и Людмила». Письменный ответ.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>А.С.Пушкин. «Сказка о мерт</w:t>
      </w:r>
      <w:r w:rsidRPr="003066CC">
        <w:rPr>
          <w:rFonts w:ascii="Times New Roman" w:hAnsi="Times New Roman"/>
          <w:color w:val="000000"/>
        </w:rPr>
        <w:softHyphen/>
        <w:t>вой царевне и о семи богаты</w:t>
      </w:r>
      <w:r w:rsidRPr="003066CC">
        <w:rPr>
          <w:rFonts w:ascii="Times New Roman" w:hAnsi="Times New Roman"/>
          <w:color w:val="000000"/>
        </w:rPr>
        <w:softHyphen/>
        <w:t>рях»</w:t>
      </w:r>
      <w:r w:rsidRPr="003066CC">
        <w:rPr>
          <w:rFonts w:ascii="Times New Roman" w:hAnsi="Times New Roman"/>
          <w:i/>
          <w:color w:val="000000"/>
        </w:rPr>
        <w:t>. Противостояние доб</w:t>
      </w:r>
      <w:r w:rsidRPr="003066CC">
        <w:rPr>
          <w:rFonts w:ascii="Times New Roman" w:hAnsi="Times New Roman"/>
          <w:i/>
          <w:color w:val="000000"/>
        </w:rPr>
        <w:softHyphen/>
        <w:t>рых и злых сил.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Система обра</w:t>
      </w:r>
      <w:r w:rsidRPr="003066CC">
        <w:rPr>
          <w:rFonts w:ascii="Times New Roman" w:hAnsi="Times New Roman"/>
          <w:i/>
          <w:color w:val="000000"/>
        </w:rPr>
        <w:softHyphen/>
        <w:t>зов сказки.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i/>
          <w:color w:val="000000"/>
        </w:rPr>
        <w:lastRenderedPageBreak/>
        <w:t>Сходство и различие литера</w:t>
      </w:r>
      <w:r w:rsidRPr="003066CC">
        <w:rPr>
          <w:rFonts w:ascii="Times New Roman" w:hAnsi="Times New Roman"/>
          <w:i/>
          <w:color w:val="000000"/>
        </w:rPr>
        <w:softHyphen/>
        <w:t>турной и народной сказки</w:t>
      </w:r>
      <w:r w:rsidRPr="003066CC">
        <w:rPr>
          <w:rFonts w:ascii="Times New Roman" w:hAnsi="Times New Roman"/>
          <w:color w:val="000000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Стихотворная и прозаическая речь. Рифма, ритм, строфа.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Р..р. Обучение домашнему сочине</w:t>
      </w:r>
      <w:r w:rsidRPr="003066CC">
        <w:rPr>
          <w:rFonts w:ascii="Times New Roman" w:hAnsi="Times New Roman"/>
          <w:i/>
          <w:color w:val="000000"/>
        </w:rPr>
        <w:softHyphen/>
        <w:t>нию: «В чем превосходство царевны над царицей в «Сказке о мерт</w:t>
      </w:r>
      <w:r w:rsidRPr="003066CC">
        <w:rPr>
          <w:rFonts w:ascii="Times New Roman" w:hAnsi="Times New Roman"/>
          <w:i/>
          <w:color w:val="000000"/>
        </w:rPr>
        <w:softHyphen/>
        <w:t>вой царевне и о семи богаты</w:t>
      </w:r>
      <w:r w:rsidRPr="003066CC">
        <w:rPr>
          <w:rFonts w:ascii="Times New Roman" w:hAnsi="Times New Roman"/>
          <w:i/>
          <w:color w:val="000000"/>
        </w:rPr>
        <w:softHyphen/>
        <w:t>рях» А.С.Пушкина?».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В.ч.  Художественный мир пушкинских сказок.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6CC">
        <w:rPr>
          <w:rFonts w:ascii="Times New Roman" w:hAnsi="Times New Roman"/>
          <w:b/>
        </w:rPr>
        <w:t>Русская литературная сказка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Антоний Погорельский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Антоний Погорельский. «Черная курица, или Подзем</w:t>
      </w:r>
      <w:r w:rsidRPr="003066CC">
        <w:rPr>
          <w:rFonts w:ascii="Times New Roman" w:hAnsi="Times New Roman"/>
          <w:color w:val="000000"/>
        </w:rPr>
        <w:softHyphen/>
        <w:t xml:space="preserve">ные жители» </w:t>
      </w:r>
      <w:r w:rsidRPr="003066CC">
        <w:rPr>
          <w:rFonts w:ascii="Times New Roman" w:hAnsi="Times New Roman"/>
          <w:i/>
          <w:color w:val="000000"/>
        </w:rPr>
        <w:t>как литературная сказка.</w:t>
      </w:r>
      <w:r w:rsidRPr="003066CC">
        <w:rPr>
          <w:rFonts w:ascii="Times New Roman" w:hAnsi="Times New Roman"/>
          <w:color w:val="000000"/>
        </w:rPr>
        <w:t xml:space="preserve">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 w:rsidRPr="003066CC">
        <w:rPr>
          <w:rFonts w:ascii="Times New Roman" w:hAnsi="Times New Roman"/>
          <w:color w:val="000000"/>
        </w:rPr>
        <w:t>Сказочно-условное</w:t>
      </w:r>
      <w:proofErr w:type="gramEnd"/>
      <w:r w:rsidRPr="003066CC">
        <w:rPr>
          <w:rFonts w:ascii="Times New Roman" w:hAnsi="Times New Roman"/>
          <w:color w:val="000000"/>
        </w:rPr>
        <w:t>, фантасти</w:t>
      </w:r>
      <w:r w:rsidRPr="003066CC">
        <w:rPr>
          <w:rFonts w:ascii="Times New Roman" w:hAnsi="Times New Roman"/>
          <w:color w:val="000000"/>
        </w:rPr>
        <w:softHyphen/>
        <w:t>ческое и достоверно-реальное в сказке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  <w:color w:val="000000"/>
        </w:rPr>
        <w:t>В.М.Гаршин</w:t>
      </w:r>
      <w:r w:rsidRPr="003066CC">
        <w:rPr>
          <w:rFonts w:ascii="Times New Roman" w:hAnsi="Times New Roman"/>
          <w:color w:val="000000"/>
        </w:rPr>
        <w:t xml:space="preserve"> «</w:t>
      </w:r>
      <w:proofErr w:type="spellStart"/>
      <w:r w:rsidRPr="003066CC">
        <w:rPr>
          <w:rFonts w:ascii="Times New Roman" w:hAnsi="Times New Roman"/>
          <w:color w:val="000000"/>
          <w:lang w:val="en-US"/>
        </w:rPr>
        <w:t>AttaleaPrinceps</w:t>
      </w:r>
      <w:proofErr w:type="spellEnd"/>
      <w:r w:rsidRPr="003066CC">
        <w:rPr>
          <w:rFonts w:ascii="Times New Roman" w:hAnsi="Times New Roman"/>
          <w:color w:val="000000"/>
        </w:rPr>
        <w:t xml:space="preserve">». </w:t>
      </w:r>
      <w:proofErr w:type="gramStart"/>
      <w:r w:rsidRPr="003066CC">
        <w:rPr>
          <w:rFonts w:ascii="Times New Roman" w:hAnsi="Times New Roman"/>
          <w:color w:val="000000"/>
        </w:rPr>
        <w:t>Героическое</w:t>
      </w:r>
      <w:proofErr w:type="gramEnd"/>
      <w:r w:rsidRPr="003066CC">
        <w:rPr>
          <w:rFonts w:ascii="Times New Roman" w:hAnsi="Times New Roman"/>
          <w:color w:val="000000"/>
        </w:rPr>
        <w:t xml:space="preserve"> и обыден</w:t>
      </w:r>
      <w:r w:rsidRPr="003066CC">
        <w:rPr>
          <w:rFonts w:ascii="Times New Roman" w:hAnsi="Times New Roman"/>
          <w:color w:val="000000"/>
        </w:rPr>
        <w:softHyphen/>
        <w:t>ное в сказке. Пафос произве</w:t>
      </w:r>
      <w:r w:rsidRPr="003066CC">
        <w:rPr>
          <w:rFonts w:ascii="Times New Roman" w:hAnsi="Times New Roman"/>
          <w:color w:val="000000"/>
        </w:rPr>
        <w:softHyphen/>
        <w:t>дения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Михаил Юрьевич Лермонтов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М.Ю.Лермонтов.  «Бородино». </w:t>
      </w:r>
      <w:r w:rsidRPr="003066CC">
        <w:rPr>
          <w:rFonts w:ascii="Times New Roman" w:hAnsi="Times New Roman"/>
          <w:i/>
          <w:color w:val="000000"/>
        </w:rPr>
        <w:t>Историче</w:t>
      </w:r>
      <w:r w:rsidRPr="003066CC">
        <w:rPr>
          <w:rFonts w:ascii="Times New Roman" w:hAnsi="Times New Roman"/>
          <w:i/>
          <w:color w:val="000000"/>
        </w:rPr>
        <w:softHyphen/>
        <w:t xml:space="preserve">ская основа и патриотический пафос стихотворения.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i/>
          <w:color w:val="000000"/>
        </w:rPr>
        <w:t>Изобразительно-выразитель</w:t>
      </w:r>
      <w:r w:rsidRPr="003066CC">
        <w:rPr>
          <w:rFonts w:ascii="Times New Roman" w:hAnsi="Times New Roman"/>
          <w:i/>
          <w:color w:val="000000"/>
        </w:rPr>
        <w:softHyphen/>
        <w:t>ные средства языка</w:t>
      </w:r>
      <w:r w:rsidRPr="003066CC">
        <w:rPr>
          <w:rFonts w:ascii="Times New Roman" w:hAnsi="Times New Roman"/>
          <w:color w:val="000000"/>
        </w:rPr>
        <w:t xml:space="preserve"> стихотво</w:t>
      </w:r>
      <w:r w:rsidRPr="003066CC">
        <w:rPr>
          <w:rFonts w:ascii="Times New Roman" w:hAnsi="Times New Roman"/>
          <w:color w:val="000000"/>
        </w:rPr>
        <w:softHyphen/>
        <w:t>рения «Три пальмы»</w:t>
      </w:r>
      <w:r w:rsidRPr="003066CC">
        <w:rPr>
          <w:rFonts w:ascii="Times New Roman" w:hAnsi="Times New Roman"/>
          <w:i/>
          <w:color w:val="000000"/>
        </w:rPr>
        <w:t>. Особенности поэтических интонаций стихотворения.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Николай Васильевич Гоголь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Н.В.Гоголь.  «Заколдованное мес</w:t>
      </w:r>
      <w:r w:rsidRPr="003066CC">
        <w:rPr>
          <w:rFonts w:ascii="Times New Roman" w:hAnsi="Times New Roman"/>
          <w:color w:val="000000"/>
        </w:rPr>
        <w:softHyphen/>
        <w:t xml:space="preserve">то».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Реальность и фантастика в по</w:t>
      </w:r>
      <w:r w:rsidRPr="003066CC">
        <w:rPr>
          <w:rFonts w:ascii="Times New Roman" w:hAnsi="Times New Roman"/>
          <w:color w:val="000000"/>
        </w:rPr>
        <w:softHyphen/>
        <w:t xml:space="preserve">вести «Заколдованное место». Понятие о фантастике. Юмор.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gramStart"/>
      <w:r w:rsidRPr="003066CC">
        <w:rPr>
          <w:rFonts w:ascii="Times New Roman" w:hAnsi="Times New Roman"/>
          <w:i/>
          <w:color w:val="000000"/>
        </w:rPr>
        <w:t>Р</w:t>
      </w:r>
      <w:proofErr w:type="gramEnd"/>
      <w:r w:rsidRPr="003066CC">
        <w:rPr>
          <w:rFonts w:ascii="Times New Roman" w:hAnsi="Times New Roman"/>
          <w:i/>
          <w:color w:val="000000"/>
        </w:rPr>
        <w:t>/рМоя любимая повесть из сборника «Вечера на хуторе близ Диканьки» Пересказ эпизода.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Николай Алексеевич Некрасов</w:t>
      </w:r>
      <w:r w:rsidRPr="003066CC">
        <w:rPr>
          <w:rFonts w:ascii="Times New Roman" w:hAnsi="Times New Roman"/>
        </w:rPr>
        <w:t>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Н.А.Некрасов. Отрывок из поэмы «Мороз, Красный нос».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Н.А.Некрасов. «Есть женщины в русских селеньях»</w:t>
      </w:r>
      <w:proofErr w:type="gramStart"/>
      <w:r w:rsidRPr="003066CC">
        <w:rPr>
          <w:rFonts w:ascii="Times New Roman" w:hAnsi="Times New Roman"/>
          <w:color w:val="000000"/>
        </w:rPr>
        <w:t xml:space="preserve"> ,</w:t>
      </w:r>
      <w:proofErr w:type="gramEnd"/>
      <w:r w:rsidRPr="003066CC">
        <w:rPr>
          <w:rFonts w:ascii="Times New Roman" w:hAnsi="Times New Roman"/>
          <w:color w:val="000000"/>
        </w:rPr>
        <w:t xml:space="preserve"> анализ отрывка. </w:t>
      </w:r>
      <w:r w:rsidRPr="003066CC">
        <w:rPr>
          <w:rFonts w:ascii="Times New Roman" w:hAnsi="Times New Roman"/>
          <w:i/>
          <w:color w:val="000000"/>
        </w:rPr>
        <w:t>Поэтический образ рус</w:t>
      </w:r>
      <w:r w:rsidRPr="003066CC">
        <w:rPr>
          <w:rFonts w:ascii="Times New Roman" w:hAnsi="Times New Roman"/>
          <w:i/>
          <w:color w:val="000000"/>
        </w:rPr>
        <w:softHyphen/>
        <w:t>ской женщины.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color w:val="000000"/>
        </w:rPr>
        <w:t xml:space="preserve"> </w:t>
      </w:r>
      <w:r w:rsidRPr="003066CC">
        <w:rPr>
          <w:rFonts w:ascii="Times New Roman" w:hAnsi="Times New Roman"/>
          <w:i/>
          <w:color w:val="000000"/>
        </w:rPr>
        <w:t>Мир детства в стихотворении</w:t>
      </w:r>
      <w:r w:rsidRPr="003066CC">
        <w:rPr>
          <w:rFonts w:ascii="Times New Roman" w:hAnsi="Times New Roman"/>
          <w:color w:val="000000"/>
        </w:rPr>
        <w:t xml:space="preserve"> «Крестьянские дети» </w:t>
      </w:r>
      <w:r w:rsidRPr="003066CC">
        <w:rPr>
          <w:rFonts w:ascii="Times New Roman" w:hAnsi="Times New Roman"/>
          <w:i/>
          <w:color w:val="000000"/>
        </w:rPr>
        <w:t>Речевая характеристика персонажей.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Иван Сергеевич Тургенев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 </w:t>
      </w:r>
      <w:r w:rsidRPr="003066CC">
        <w:rPr>
          <w:rStyle w:val="a9"/>
        </w:rPr>
        <w:t xml:space="preserve">«Муму». </w:t>
      </w:r>
      <w:r w:rsidRPr="003066CC">
        <w:rPr>
          <w:rStyle w:val="a9"/>
          <w:i/>
        </w:rPr>
        <w:t>Историко-культурный контекст рассказа. Портрет Герасима. Сравнение, гипербола История отношений Герасима и Татьяны</w:t>
      </w:r>
    </w:p>
    <w:p w:rsidR="007F1AA5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Style w:val="a9"/>
        </w:rPr>
      </w:pPr>
      <w:r w:rsidRPr="003066CC">
        <w:rPr>
          <w:rStyle w:val="a9"/>
          <w:i/>
        </w:rPr>
        <w:t>«Многочисленная дворня». Духовные и нравственные качества Герасима.</w:t>
      </w:r>
    </w:p>
    <w:p w:rsidR="007F1AA5" w:rsidRDefault="007F1AA5" w:rsidP="007F1AA5">
      <w:pPr>
        <w:pStyle w:val="a4"/>
        <w:autoSpaceDE w:val="0"/>
        <w:autoSpaceDN w:val="0"/>
        <w:adjustRightInd w:val="0"/>
        <w:jc w:val="both"/>
      </w:pPr>
      <w:r w:rsidRPr="003066CC">
        <w:rPr>
          <w:rFonts w:ascii="Times New Roman" w:hAnsi="Times New Roman"/>
          <w:color w:val="000000"/>
        </w:rPr>
        <w:t>Р.р</w:t>
      </w:r>
      <w:proofErr w:type="gramStart"/>
      <w:r w:rsidRPr="003066CC">
        <w:rPr>
          <w:rFonts w:ascii="Times New Roman" w:hAnsi="Times New Roman"/>
          <w:color w:val="000000"/>
        </w:rPr>
        <w:t>.Т</w:t>
      </w:r>
      <w:proofErr w:type="gramEnd"/>
      <w:r w:rsidRPr="003066CC">
        <w:rPr>
          <w:rFonts w:ascii="Times New Roman" w:hAnsi="Times New Roman"/>
          <w:color w:val="000000"/>
        </w:rPr>
        <w:t>ургенев — мастер портрета и пейзажа.</w:t>
      </w:r>
      <w:r w:rsidRPr="003066CC">
        <w:rPr>
          <w:rFonts w:ascii="Times New Roman" w:hAnsi="Times New Roman"/>
          <w:b/>
          <w:color w:val="000000"/>
        </w:rPr>
        <w:t xml:space="preserve"> </w:t>
      </w:r>
      <w:r w:rsidRPr="003066CC">
        <w:rPr>
          <w:rFonts w:ascii="Times New Roman" w:hAnsi="Times New Roman"/>
          <w:color w:val="000000"/>
        </w:rPr>
        <w:t>Понятие о лите</w:t>
      </w:r>
      <w:r w:rsidRPr="003066CC">
        <w:rPr>
          <w:rFonts w:ascii="Times New Roman" w:hAnsi="Times New Roman"/>
          <w:color w:val="000000"/>
        </w:rPr>
        <w:softHyphen/>
        <w:t>ратурном герое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Афанасий Афанасьевич Фет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А.А.Фет. Стихотворения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b/>
          <w:i/>
          <w:color w:val="000000"/>
        </w:rPr>
        <w:t>«Ве</w:t>
      </w:r>
      <w:r w:rsidRPr="003066CC">
        <w:rPr>
          <w:rFonts w:ascii="Times New Roman" w:hAnsi="Times New Roman"/>
          <w:b/>
          <w:i/>
          <w:color w:val="000000"/>
        </w:rPr>
        <w:softHyphen/>
        <w:t>сенний дождь», «</w:t>
      </w:r>
      <w:r w:rsidRPr="003066CC">
        <w:rPr>
          <w:rFonts w:ascii="Times New Roman" w:hAnsi="Times New Roman"/>
          <w:color w:val="000000"/>
        </w:rPr>
        <w:t>Шепот, робкое дыханье…», « Я пришел к тебе с приветом»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color w:val="000000"/>
        </w:rPr>
        <w:t xml:space="preserve"> </w:t>
      </w:r>
      <w:r w:rsidRPr="003066CC">
        <w:rPr>
          <w:rFonts w:ascii="Times New Roman" w:hAnsi="Times New Roman"/>
          <w:i/>
          <w:color w:val="000000"/>
        </w:rPr>
        <w:t>Природа и человек в стихотворениях. Воплощение красоты жизни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Лев Николаевич Толстой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lastRenderedPageBreak/>
        <w:t xml:space="preserve">Л.Н.Толстой.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>«Кавказский пленник»</w:t>
      </w:r>
      <w:r w:rsidRPr="003066CC">
        <w:rPr>
          <w:rFonts w:ascii="Times New Roman" w:hAnsi="Times New Roman"/>
          <w:i/>
          <w:color w:val="000000"/>
        </w:rPr>
        <w:t xml:space="preserve"> как протест против национальной вражды. Жилин и горцы</w:t>
      </w:r>
    </w:p>
    <w:p w:rsidR="007F1AA5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Style w:val="a9"/>
        </w:rPr>
      </w:pPr>
      <w:r w:rsidRPr="003066CC">
        <w:rPr>
          <w:rFonts w:ascii="Times New Roman" w:hAnsi="Times New Roman"/>
          <w:i/>
          <w:color w:val="000000"/>
        </w:rPr>
        <w:t xml:space="preserve">Жилин и Костылин. </w:t>
      </w:r>
      <w:r w:rsidRPr="003066CC">
        <w:rPr>
          <w:rStyle w:val="a9"/>
          <w:i/>
        </w:rPr>
        <w:t>Краткость и выразительность языка рассказа.</w:t>
      </w:r>
    </w:p>
    <w:p w:rsidR="007F1AA5" w:rsidRDefault="007F1AA5" w:rsidP="007F1AA5">
      <w:pPr>
        <w:pStyle w:val="a4"/>
        <w:autoSpaceDE w:val="0"/>
        <w:autoSpaceDN w:val="0"/>
        <w:adjustRightInd w:val="0"/>
        <w:jc w:val="both"/>
      </w:pPr>
      <w:r w:rsidRPr="003066CC">
        <w:rPr>
          <w:rFonts w:ascii="Times New Roman" w:hAnsi="Times New Roman"/>
          <w:i/>
          <w:color w:val="000000"/>
        </w:rPr>
        <w:t>Р.р. Обучение сравнительной характери</w:t>
      </w:r>
      <w:r w:rsidRPr="003066CC">
        <w:rPr>
          <w:rFonts w:ascii="Times New Roman" w:hAnsi="Times New Roman"/>
          <w:i/>
          <w:color w:val="000000"/>
        </w:rPr>
        <w:softHyphen/>
        <w:t>стике героев и подготовка к домашнему сочинению по рассказу Л. Н. Толстого «Кавказский пленник»</w:t>
      </w:r>
      <w:r w:rsidRPr="003066CC">
        <w:rPr>
          <w:rFonts w:ascii="Times New Roman" w:hAnsi="Times New Roman"/>
          <w:i/>
          <w:color w:val="000000"/>
          <w:cs/>
          <w:lang w:bidi="te-IN"/>
        </w:rPr>
        <w:t>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Антон Павлович Чехов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color w:val="000000"/>
        </w:rPr>
        <w:t>. «Хирургия» как юмористи</w:t>
      </w:r>
      <w:r w:rsidRPr="003066CC">
        <w:rPr>
          <w:rFonts w:ascii="Times New Roman" w:hAnsi="Times New Roman"/>
          <w:color w:val="000000"/>
        </w:rPr>
        <w:softHyphen/>
        <w:t xml:space="preserve">ческий рассказ.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 </w:t>
      </w:r>
      <w:r w:rsidRPr="003066CC">
        <w:rPr>
          <w:rFonts w:ascii="Times New Roman" w:hAnsi="Times New Roman"/>
          <w:i/>
          <w:color w:val="000000"/>
        </w:rPr>
        <w:t>Со</w:t>
      </w:r>
      <w:r w:rsidRPr="003066CC">
        <w:rPr>
          <w:rFonts w:ascii="Times New Roman" w:hAnsi="Times New Roman"/>
          <w:i/>
          <w:color w:val="000000"/>
        </w:rPr>
        <w:softHyphen/>
        <w:t>ставление киносценария по рассказу</w:t>
      </w:r>
      <w:r w:rsidRPr="003066CC">
        <w:rPr>
          <w:rFonts w:ascii="Times New Roman" w:hAnsi="Times New Roman"/>
          <w:color w:val="000000"/>
        </w:rPr>
        <w:t xml:space="preserve"> «Хирургия»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3066CC">
        <w:rPr>
          <w:rStyle w:val="a9"/>
          <w:i/>
        </w:rPr>
        <w:t>Юмористические рассказы А. П. Чехова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6CC">
        <w:rPr>
          <w:rFonts w:ascii="Times New Roman" w:hAnsi="Times New Roman"/>
          <w:b/>
        </w:rPr>
        <w:t>Поэты XIX века о Родине и родной природе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Лирика Ф. И. Тютчева.</w:t>
      </w:r>
      <w:r w:rsidRPr="003066CC">
        <w:rPr>
          <w:rFonts w:ascii="Times New Roman" w:hAnsi="Times New Roman"/>
          <w:i/>
          <w:color w:val="000000"/>
        </w:rPr>
        <w:t xml:space="preserve"> Стихотворный ритм как сред</w:t>
      </w:r>
      <w:r w:rsidRPr="003066CC">
        <w:rPr>
          <w:rFonts w:ascii="Times New Roman" w:hAnsi="Times New Roman"/>
          <w:i/>
          <w:color w:val="000000"/>
        </w:rPr>
        <w:softHyphen/>
        <w:t>ство передачи чувств и на</w:t>
      </w:r>
      <w:r w:rsidRPr="003066CC">
        <w:rPr>
          <w:rFonts w:ascii="Times New Roman" w:hAnsi="Times New Roman"/>
          <w:i/>
          <w:color w:val="000000"/>
        </w:rPr>
        <w:softHyphen/>
        <w:t>строений в стихотворениях</w:t>
      </w:r>
      <w:r w:rsidRPr="003066CC">
        <w:rPr>
          <w:rFonts w:ascii="Times New Roman" w:hAnsi="Times New Roman"/>
          <w:color w:val="000000"/>
        </w:rPr>
        <w:t xml:space="preserve"> «Зима недаром злиться», «Как весел грохот летних бурь», «Есть в осени первоначальной»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Лирика И.С.Никитина, А.Н.Плещеева,  А.Н.Майкова, И.3.Сурикова, А.В.Кольцова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Р.р</w:t>
      </w:r>
      <w:proofErr w:type="gramStart"/>
      <w:r w:rsidRPr="003066CC">
        <w:rPr>
          <w:rFonts w:ascii="Times New Roman" w:hAnsi="Times New Roman"/>
          <w:i/>
          <w:color w:val="000000"/>
        </w:rPr>
        <w:t>.О</w:t>
      </w:r>
      <w:proofErr w:type="gramEnd"/>
      <w:r w:rsidRPr="003066CC">
        <w:rPr>
          <w:rFonts w:ascii="Times New Roman" w:hAnsi="Times New Roman"/>
          <w:i/>
          <w:color w:val="000000"/>
        </w:rPr>
        <w:t>бучение домашнему сочине</w:t>
      </w:r>
      <w:r w:rsidRPr="003066CC">
        <w:rPr>
          <w:rFonts w:ascii="Times New Roman" w:hAnsi="Times New Roman"/>
          <w:i/>
          <w:color w:val="000000"/>
        </w:rPr>
        <w:softHyphen/>
        <w:t xml:space="preserve">нию по анализу лирического текста (по русской поэзии </w:t>
      </w:r>
      <w:r w:rsidRPr="003066CC">
        <w:rPr>
          <w:rFonts w:ascii="Times New Roman" w:hAnsi="Times New Roman"/>
          <w:i/>
          <w:color w:val="000000"/>
          <w:lang w:val="en-US"/>
        </w:rPr>
        <w:t>XIX</w:t>
      </w:r>
      <w:r w:rsidRPr="003066CC">
        <w:rPr>
          <w:rFonts w:ascii="Times New Roman" w:hAnsi="Times New Roman"/>
          <w:i/>
          <w:color w:val="000000"/>
        </w:rPr>
        <w:t xml:space="preserve"> века)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И.А.Бунин.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«Косцы». </w:t>
      </w:r>
      <w:r w:rsidRPr="003066CC">
        <w:rPr>
          <w:rFonts w:ascii="Times New Roman" w:hAnsi="Times New Roman"/>
          <w:i/>
          <w:color w:val="000000"/>
        </w:rPr>
        <w:t>Восприятие пре</w:t>
      </w:r>
      <w:r w:rsidRPr="003066CC">
        <w:rPr>
          <w:rFonts w:ascii="Times New Roman" w:hAnsi="Times New Roman"/>
          <w:i/>
          <w:color w:val="000000"/>
        </w:rPr>
        <w:softHyphen/>
        <w:t>красного героями рассказа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>Из русской литературы 20 века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Владимир Галактионович Короленко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>В.Г.Короленко  «В дурном обще</w:t>
      </w:r>
      <w:r w:rsidRPr="003066CC">
        <w:rPr>
          <w:rFonts w:ascii="Times New Roman" w:hAnsi="Times New Roman"/>
          <w:color w:val="000000"/>
        </w:rPr>
        <w:softHyphen/>
        <w:t>стве»</w:t>
      </w:r>
      <w:r w:rsidRPr="003066CC">
        <w:rPr>
          <w:rFonts w:ascii="Times New Roman" w:hAnsi="Times New Roman"/>
          <w:i/>
          <w:color w:val="000000"/>
        </w:rPr>
        <w:t xml:space="preserve">. </w:t>
      </w:r>
      <w:r w:rsidRPr="003066CC">
        <w:rPr>
          <w:rStyle w:val="a9"/>
          <w:i/>
        </w:rPr>
        <w:t>Повесть. Сюжет и композиция повести «В дурном обществе»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Style w:val="a9"/>
          <w:b w:val="0"/>
        </w:rPr>
      </w:pPr>
      <w:r w:rsidRPr="003066CC">
        <w:rPr>
          <w:rStyle w:val="a9"/>
          <w:i/>
        </w:rPr>
        <w:t>Жизнь детей из благополучной и обездоленной семей. Вася, Валек, Маруся, Тыбурций. Путь Васи к правде и добру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66CC">
        <w:rPr>
          <w:rStyle w:val="a9"/>
          <w:i/>
        </w:rPr>
        <w:t>Изображение города и его обитателей. Простота и выразительность языка повести.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Р.р. Обучение домашнему сочине</w:t>
      </w:r>
      <w:r w:rsidRPr="003066CC">
        <w:rPr>
          <w:rFonts w:ascii="Times New Roman" w:hAnsi="Times New Roman"/>
          <w:i/>
          <w:color w:val="000000"/>
        </w:rPr>
        <w:softHyphen/>
        <w:t>нию по повести В. Г. Королен</w:t>
      </w:r>
      <w:r w:rsidRPr="003066CC">
        <w:rPr>
          <w:rFonts w:ascii="Times New Roman" w:hAnsi="Times New Roman"/>
          <w:i/>
          <w:color w:val="000000"/>
        </w:rPr>
        <w:softHyphen/>
        <w:t>ко «В дурном обществе»</w:t>
      </w:r>
      <w:r w:rsidRPr="003066CC">
        <w:rPr>
          <w:rFonts w:ascii="Times New Roman" w:hAnsi="Times New Roman"/>
          <w:i/>
          <w:color w:val="000000"/>
          <w:cs/>
          <w:lang w:bidi="te-IN"/>
        </w:rPr>
        <w:t>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Сергей Александрович Есенин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</w:rPr>
        <w:t>.</w:t>
      </w:r>
      <w:r w:rsidRPr="003066CC">
        <w:rPr>
          <w:rFonts w:ascii="Times New Roman" w:hAnsi="Times New Roman"/>
          <w:i/>
          <w:color w:val="000000"/>
        </w:rPr>
        <w:t xml:space="preserve"> С.А.Есенин</w:t>
      </w:r>
      <w:proofErr w:type="gramStart"/>
      <w:r w:rsidRPr="003066CC">
        <w:rPr>
          <w:rFonts w:ascii="Times New Roman" w:hAnsi="Times New Roman"/>
          <w:i/>
          <w:color w:val="000000"/>
        </w:rPr>
        <w:t>.П</w:t>
      </w:r>
      <w:proofErr w:type="gramEnd"/>
      <w:r w:rsidRPr="003066CC">
        <w:rPr>
          <w:rFonts w:ascii="Times New Roman" w:hAnsi="Times New Roman"/>
          <w:i/>
          <w:color w:val="000000"/>
        </w:rPr>
        <w:t>оэтическое изображение Ро</w:t>
      </w:r>
      <w:r w:rsidRPr="003066CC">
        <w:rPr>
          <w:rFonts w:ascii="Times New Roman" w:hAnsi="Times New Roman"/>
          <w:i/>
          <w:color w:val="000000"/>
        </w:rPr>
        <w:softHyphen/>
        <w:t>дины и родной природы в сти</w:t>
      </w:r>
      <w:r w:rsidRPr="003066CC">
        <w:rPr>
          <w:rFonts w:ascii="Times New Roman" w:hAnsi="Times New Roman"/>
          <w:i/>
          <w:color w:val="000000"/>
        </w:rPr>
        <w:softHyphen/>
        <w:t>хотворениях «Я покинул роди</w:t>
      </w:r>
      <w:r w:rsidRPr="003066CC">
        <w:rPr>
          <w:rFonts w:ascii="Times New Roman" w:hAnsi="Times New Roman"/>
          <w:i/>
          <w:color w:val="000000"/>
        </w:rPr>
        <w:softHyphen/>
        <w:t>мый дом…» и «Низкий домс голубыми ставнями…» Свое</w:t>
      </w:r>
      <w:r w:rsidRPr="003066CC">
        <w:rPr>
          <w:rFonts w:ascii="Times New Roman" w:hAnsi="Times New Roman"/>
          <w:i/>
          <w:color w:val="000000"/>
        </w:rPr>
        <w:softHyphen/>
        <w:t>образие языка стихотворений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</w:rPr>
      </w:pPr>
      <w:r w:rsidRPr="003066CC">
        <w:rPr>
          <w:rStyle w:val="a9"/>
          <w:i/>
        </w:rPr>
        <w:t>Стихотворение «С добрым утром!».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Павел Петрович Бажов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>П.П.Бажов «Медной горы Хозяйка»</w:t>
      </w:r>
      <w:r w:rsidRPr="003066CC">
        <w:rPr>
          <w:rFonts w:ascii="Times New Roman" w:hAnsi="Times New Roman"/>
          <w:i/>
          <w:color w:val="000000"/>
        </w:rPr>
        <w:t>. Трудолюбие и талант Дани</w:t>
      </w:r>
      <w:r w:rsidRPr="003066CC">
        <w:rPr>
          <w:rFonts w:ascii="Times New Roman" w:hAnsi="Times New Roman"/>
          <w:i/>
          <w:color w:val="000000"/>
        </w:rPr>
        <w:softHyphen/>
        <w:t>лы-мастера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i/>
          <w:color w:val="000000"/>
        </w:rPr>
        <w:t xml:space="preserve">Образ Хозяйки Медной горы в сказе П. П. Бажова. </w:t>
      </w:r>
      <w:r w:rsidRPr="003066CC">
        <w:rPr>
          <w:rFonts w:ascii="Times New Roman" w:hAnsi="Times New Roman"/>
          <w:color w:val="000000"/>
        </w:rPr>
        <w:t>Понятие о сказе. Сказ и сказка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066CC">
        <w:rPr>
          <w:rFonts w:ascii="Times New Roman" w:hAnsi="Times New Roman"/>
          <w:b/>
          <w:color w:val="000000"/>
        </w:rPr>
        <w:t xml:space="preserve">К.Г.Паустовский.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i/>
          <w:color w:val="000000"/>
        </w:rPr>
        <w:t>Герои и их поступки</w:t>
      </w:r>
      <w:r w:rsidRPr="003066CC">
        <w:rPr>
          <w:rFonts w:ascii="Times New Roman" w:hAnsi="Times New Roman"/>
          <w:color w:val="000000"/>
        </w:rPr>
        <w:t xml:space="preserve"> в сказке «Теплый хлеб»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i/>
          <w:color w:val="000000"/>
        </w:rPr>
        <w:t>Роль пейзажа</w:t>
      </w:r>
      <w:r w:rsidRPr="003066CC">
        <w:rPr>
          <w:rFonts w:ascii="Times New Roman" w:hAnsi="Times New Roman"/>
          <w:color w:val="000000"/>
        </w:rPr>
        <w:t xml:space="preserve"> в сказке К. Г. Па</w:t>
      </w:r>
      <w:r w:rsidRPr="003066CC">
        <w:rPr>
          <w:rFonts w:ascii="Times New Roman" w:hAnsi="Times New Roman"/>
          <w:color w:val="000000"/>
        </w:rPr>
        <w:softHyphen/>
        <w:t>устовского «Теплый хлеб».</w:t>
      </w:r>
      <w:r w:rsidRPr="003066CC">
        <w:rPr>
          <w:rFonts w:ascii="Times New Roman" w:hAnsi="Times New Roman"/>
          <w:i/>
          <w:color w:val="000000"/>
        </w:rPr>
        <w:t xml:space="preserve"> Нравственные проблемы про</w:t>
      </w:r>
      <w:r w:rsidRPr="003066CC">
        <w:rPr>
          <w:rFonts w:ascii="Times New Roman" w:hAnsi="Times New Roman"/>
          <w:i/>
          <w:color w:val="000000"/>
        </w:rPr>
        <w:softHyphen/>
        <w:t>изведения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color w:val="000000"/>
        </w:rPr>
        <w:lastRenderedPageBreak/>
        <w:t xml:space="preserve">К.Г.Паустовский. «Заячьи лапы». </w:t>
      </w:r>
      <w:r w:rsidRPr="003066CC">
        <w:rPr>
          <w:rFonts w:ascii="Times New Roman" w:hAnsi="Times New Roman"/>
          <w:i/>
          <w:color w:val="000000"/>
        </w:rPr>
        <w:t>Природа и человек в произведении К.Г.Паустов</w:t>
      </w:r>
      <w:r w:rsidRPr="003066CC">
        <w:rPr>
          <w:rFonts w:ascii="Times New Roman" w:hAnsi="Times New Roman"/>
          <w:i/>
          <w:color w:val="000000"/>
        </w:rPr>
        <w:softHyphen/>
        <w:t>ского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Самуил Яковлевич Маршак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>. Сказки С. Я. Маршака. Пьеса-сказка «Двенадцать ме</w:t>
      </w:r>
      <w:r w:rsidRPr="003066CC">
        <w:rPr>
          <w:rFonts w:ascii="Times New Roman" w:hAnsi="Times New Roman"/>
          <w:color w:val="000000"/>
        </w:rPr>
        <w:softHyphen/>
        <w:t>сяцев». Драма как род литера</w:t>
      </w:r>
      <w:r w:rsidRPr="003066CC">
        <w:rPr>
          <w:rFonts w:ascii="Times New Roman" w:hAnsi="Times New Roman"/>
          <w:color w:val="000000"/>
        </w:rPr>
        <w:softHyphen/>
        <w:t>туры</w:t>
      </w:r>
      <w:proofErr w:type="gramStart"/>
      <w:r w:rsidRPr="003066CC">
        <w:rPr>
          <w:rFonts w:ascii="Times New Roman" w:hAnsi="Times New Roman"/>
          <w:color w:val="000000"/>
        </w:rPr>
        <w:t>.</w:t>
      </w:r>
      <w:r w:rsidRPr="003066CC">
        <w:rPr>
          <w:rFonts w:ascii="Times New Roman" w:hAnsi="Times New Roman"/>
          <w:i/>
          <w:color w:val="000000"/>
        </w:rPr>
        <w:t>П</w:t>
      </w:r>
      <w:proofErr w:type="gramEnd"/>
      <w:r w:rsidRPr="003066CC">
        <w:rPr>
          <w:rFonts w:ascii="Times New Roman" w:hAnsi="Times New Roman"/>
          <w:i/>
          <w:color w:val="000000"/>
        </w:rPr>
        <w:t>оложительные и отрицатель</w:t>
      </w:r>
      <w:r w:rsidRPr="003066CC">
        <w:rPr>
          <w:rFonts w:ascii="Times New Roman" w:hAnsi="Times New Roman"/>
          <w:i/>
          <w:color w:val="000000"/>
        </w:rPr>
        <w:softHyphen/>
        <w:t>ные герои пьесы «Двенадцать месяцев». Столкновение добра и зла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 xml:space="preserve">Художественные особенности пьесы-сказки. Юмор в сказке. Традиции народных сказок в пьесе С.Я.Маршака.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Р.р</w:t>
      </w:r>
      <w:proofErr w:type="gramStart"/>
      <w:r w:rsidRPr="003066CC">
        <w:rPr>
          <w:rFonts w:ascii="Times New Roman" w:hAnsi="Times New Roman"/>
          <w:i/>
          <w:color w:val="000000"/>
        </w:rPr>
        <w:t>.П</w:t>
      </w:r>
      <w:proofErr w:type="gramEnd"/>
      <w:r w:rsidRPr="003066CC">
        <w:rPr>
          <w:rFonts w:ascii="Times New Roman" w:hAnsi="Times New Roman"/>
          <w:i/>
          <w:color w:val="000000"/>
        </w:rPr>
        <w:t>одготовка к домашнему сочи</w:t>
      </w:r>
      <w:r w:rsidRPr="003066CC">
        <w:rPr>
          <w:rFonts w:ascii="Times New Roman" w:hAnsi="Times New Roman"/>
          <w:i/>
          <w:color w:val="000000"/>
        </w:rPr>
        <w:softHyphen/>
        <w:t>нению по пьесе-сказке С.Я.Маршака «Двенадцать месяцев».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Андрей Платонович Платонов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А.П.Платонов. «Никита». Быль и фан</w:t>
      </w:r>
      <w:r w:rsidRPr="003066CC">
        <w:rPr>
          <w:rFonts w:ascii="Times New Roman" w:hAnsi="Times New Roman"/>
          <w:color w:val="000000"/>
        </w:rPr>
        <w:softHyphen/>
        <w:t>тастика.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Душевный мир главного героя рассказа А.П.Платонова  «Ни</w:t>
      </w:r>
      <w:r w:rsidRPr="003066CC">
        <w:rPr>
          <w:rFonts w:ascii="Times New Roman" w:hAnsi="Times New Roman"/>
          <w:i/>
          <w:color w:val="000000"/>
        </w:rPr>
        <w:softHyphen/>
        <w:t>кита» Оптимистическое восприятие окружающего мира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К/</w:t>
      </w:r>
      <w:proofErr w:type="gramStart"/>
      <w:r w:rsidRPr="003066CC">
        <w:rPr>
          <w:rFonts w:ascii="Times New Roman" w:hAnsi="Times New Roman"/>
          <w:i/>
          <w:color w:val="000000"/>
        </w:rPr>
        <w:t>р</w:t>
      </w:r>
      <w:proofErr w:type="gramEnd"/>
      <w:r w:rsidRPr="003066CC">
        <w:rPr>
          <w:rFonts w:ascii="Times New Roman" w:hAnsi="Times New Roman"/>
          <w:i/>
          <w:color w:val="000000"/>
        </w:rPr>
        <w:t xml:space="preserve"> №2  «Литературный герой, о котором я хочу рассказать»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Виктор Петрович Астафьев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В. П. Астафьев</w:t>
      </w:r>
      <w:proofErr w:type="gramStart"/>
      <w:r w:rsidRPr="003066CC">
        <w:rPr>
          <w:rFonts w:ascii="Times New Roman" w:hAnsi="Times New Roman"/>
          <w:color w:val="000000"/>
        </w:rPr>
        <w:t>«В</w:t>
      </w:r>
      <w:proofErr w:type="gramEnd"/>
      <w:r w:rsidRPr="003066CC">
        <w:rPr>
          <w:rFonts w:ascii="Times New Roman" w:hAnsi="Times New Roman"/>
          <w:color w:val="000000"/>
        </w:rPr>
        <w:t>асюткино озеро».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color w:val="000000"/>
        </w:rPr>
        <w:t>Автобиографичность литературного произведения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 xml:space="preserve">«Открытие» Васюткой нового озера.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Становление характера Васютки через преодоление испытаний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Р.р. Подготовка к домашнему сочинению «Как Васютке удалось выжить в тайге?»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6CC">
        <w:rPr>
          <w:rFonts w:ascii="Times New Roman" w:hAnsi="Times New Roman"/>
          <w:b/>
        </w:rPr>
        <w:t>Русские поэты 20 века о Родине и родной природе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</w:rPr>
        <w:t>Русские поэты 20 века о Родине и родной природе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6CC">
        <w:rPr>
          <w:rFonts w:ascii="Times New Roman" w:hAnsi="Times New Roman"/>
        </w:rPr>
        <w:t>И.Бунин. «Помню долгий зимний вечер</w:t>
      </w:r>
      <w:r w:rsidRPr="003066CC">
        <w:rPr>
          <w:rFonts w:ascii="Times New Roman" w:hAnsi="Times New Roman"/>
          <w:b/>
        </w:rPr>
        <w:t xml:space="preserve">...»; </w:t>
      </w:r>
      <w:r w:rsidRPr="003066CC">
        <w:rPr>
          <w:rFonts w:ascii="Times New Roman" w:hAnsi="Times New Roman"/>
        </w:rPr>
        <w:t xml:space="preserve"> Рубцов. «Родная деревня»,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</w:rPr>
        <w:t>Родина и родная природа в стихотворениях Прокофьева, Кедрина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</w:rPr>
        <w:t xml:space="preserve">Обучение домашнему сочинению по анализу лирического произведения </w:t>
      </w:r>
      <w:proofErr w:type="gramStart"/>
      <w:r w:rsidRPr="003066CC">
        <w:rPr>
          <w:rFonts w:ascii="Times New Roman" w:hAnsi="Times New Roman"/>
          <w:i/>
        </w:rPr>
        <w:t xml:space="preserve">( </w:t>
      </w:r>
      <w:proofErr w:type="gramEnd"/>
      <w:r w:rsidRPr="003066CC">
        <w:rPr>
          <w:rFonts w:ascii="Times New Roman" w:hAnsi="Times New Roman"/>
          <w:i/>
        </w:rPr>
        <w:t>на материале стихотворений поэтов 20 века)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b/>
          <w:i/>
        </w:rPr>
        <w:t>Писатели улыбаются</w:t>
      </w:r>
      <w:r w:rsidRPr="003066CC">
        <w:rPr>
          <w:rFonts w:ascii="Times New Roman" w:hAnsi="Times New Roman"/>
          <w:i/>
          <w:color w:val="000000"/>
        </w:rPr>
        <w:t xml:space="preserve">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i/>
          <w:color w:val="000000"/>
        </w:rPr>
        <w:t>Саша Черный</w:t>
      </w:r>
      <w:proofErr w:type="gramStart"/>
      <w:r w:rsidRPr="003066CC">
        <w:rPr>
          <w:rFonts w:ascii="Times New Roman" w:hAnsi="Times New Roman"/>
          <w:i/>
          <w:color w:val="000000"/>
        </w:rPr>
        <w:t>.О</w:t>
      </w:r>
      <w:proofErr w:type="gramEnd"/>
      <w:r w:rsidRPr="003066CC">
        <w:rPr>
          <w:rFonts w:ascii="Times New Roman" w:hAnsi="Times New Roman"/>
          <w:i/>
          <w:color w:val="000000"/>
        </w:rPr>
        <w:t>бразы детей в рассказах «Кавказский плен</w:t>
      </w:r>
      <w:r w:rsidRPr="003066CC">
        <w:rPr>
          <w:rFonts w:ascii="Times New Roman" w:hAnsi="Times New Roman"/>
          <w:i/>
          <w:color w:val="000000"/>
        </w:rPr>
        <w:softHyphen/>
        <w:t>ник», «Игорь-Робинзон». Образы и сюжеты литератур</w:t>
      </w:r>
      <w:r w:rsidRPr="003066CC">
        <w:rPr>
          <w:rFonts w:ascii="Times New Roman" w:hAnsi="Times New Roman"/>
          <w:i/>
          <w:color w:val="000000"/>
        </w:rPr>
        <w:softHyphen/>
        <w:t>ной классики в произведениях Саши Черного. Юмор в его рассказах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066CC">
        <w:rPr>
          <w:rFonts w:ascii="Times New Roman" w:hAnsi="Times New Roman"/>
          <w:b/>
          <w:color w:val="000000"/>
        </w:rPr>
        <w:t>Поэты о Великой Отечественной войне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К.М.Симонов «Майор привез маль</w:t>
      </w:r>
      <w:r w:rsidRPr="003066CC">
        <w:rPr>
          <w:rFonts w:ascii="Times New Roman" w:hAnsi="Times New Roman"/>
          <w:color w:val="000000"/>
        </w:rPr>
        <w:softHyphen/>
        <w:t xml:space="preserve">чишку на лафете...». </w:t>
      </w:r>
      <w:r w:rsidRPr="003066CC">
        <w:rPr>
          <w:rFonts w:ascii="Times New Roman" w:hAnsi="Times New Roman"/>
          <w:i/>
          <w:color w:val="000000"/>
        </w:rPr>
        <w:t>Война и дети.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А. Т. Твардовский «Рассказ танкиста». </w:t>
      </w:r>
      <w:r w:rsidRPr="003066CC">
        <w:rPr>
          <w:rFonts w:ascii="Times New Roman" w:hAnsi="Times New Roman"/>
          <w:i/>
          <w:color w:val="000000"/>
        </w:rPr>
        <w:t>Патриотические подвиги детей в годы Великой Отечественной войны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3066CC">
        <w:rPr>
          <w:rFonts w:ascii="Times New Roman" w:hAnsi="Times New Roman"/>
          <w:b/>
        </w:rPr>
        <w:t>Из зарубежной литературы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b/>
        </w:rPr>
        <w:t>Роберт Льюис Стивенсон</w:t>
      </w:r>
      <w:r w:rsidRPr="003066CC">
        <w:rPr>
          <w:rFonts w:ascii="Times New Roman" w:hAnsi="Times New Roman"/>
        </w:rPr>
        <w:t xml:space="preserve">. </w:t>
      </w:r>
      <w:r w:rsidRPr="003066CC">
        <w:rPr>
          <w:rFonts w:ascii="Times New Roman" w:hAnsi="Times New Roman"/>
          <w:color w:val="000000"/>
        </w:rPr>
        <w:t>Р. Стивенсон. «Вересковый мед».</w:t>
      </w:r>
      <w:r w:rsidRPr="003066CC">
        <w:rPr>
          <w:rFonts w:ascii="Times New Roman" w:hAnsi="Times New Roman"/>
          <w:i/>
          <w:color w:val="000000"/>
        </w:rPr>
        <w:t xml:space="preserve"> Бе</w:t>
      </w:r>
      <w:r w:rsidRPr="003066CC">
        <w:rPr>
          <w:rFonts w:ascii="Times New Roman" w:hAnsi="Times New Roman"/>
          <w:i/>
          <w:color w:val="000000"/>
        </w:rPr>
        <w:softHyphen/>
        <w:t>режное отношение к традици</w:t>
      </w:r>
      <w:r w:rsidRPr="003066CC">
        <w:rPr>
          <w:rFonts w:ascii="Times New Roman" w:hAnsi="Times New Roman"/>
          <w:i/>
          <w:color w:val="000000"/>
        </w:rPr>
        <w:softHyphen/>
        <w:t>ям предков. Развитие понятия о балладе, ее драматический характер</w:t>
      </w:r>
      <w:r w:rsidRPr="003066CC">
        <w:rPr>
          <w:rFonts w:ascii="Times New Roman" w:hAnsi="Times New Roman"/>
          <w:i/>
        </w:rPr>
        <w:t xml:space="preserve">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Даниель Дефо</w:t>
      </w:r>
      <w:r w:rsidRPr="003066CC">
        <w:rPr>
          <w:rFonts w:ascii="Times New Roman" w:hAnsi="Times New Roman"/>
        </w:rPr>
        <w:t>.</w:t>
      </w:r>
      <w:r w:rsidRPr="003066CC">
        <w:rPr>
          <w:rFonts w:ascii="Times New Roman" w:hAnsi="Times New Roman"/>
          <w:color w:val="000000"/>
        </w:rPr>
        <w:t xml:space="preserve"> «Робинзон Крузо» </w:t>
      </w:r>
      <w:r w:rsidRPr="003066CC">
        <w:rPr>
          <w:rFonts w:ascii="Times New Roman" w:hAnsi="Times New Roman"/>
          <w:i/>
          <w:color w:val="000000"/>
        </w:rPr>
        <w:t>— произ</w:t>
      </w:r>
      <w:r w:rsidRPr="003066CC">
        <w:rPr>
          <w:rFonts w:ascii="Times New Roman" w:hAnsi="Times New Roman"/>
          <w:i/>
          <w:color w:val="000000"/>
        </w:rPr>
        <w:softHyphen/>
        <w:t>ведение о силе человече</w:t>
      </w:r>
      <w:r w:rsidRPr="003066CC">
        <w:rPr>
          <w:rFonts w:ascii="Times New Roman" w:hAnsi="Times New Roman"/>
          <w:i/>
          <w:color w:val="000000"/>
        </w:rPr>
        <w:softHyphen/>
        <w:t>ского духа</w:t>
      </w:r>
      <w:r w:rsidRPr="003066CC">
        <w:rPr>
          <w:rFonts w:ascii="Times New Roman" w:hAnsi="Times New Roman"/>
          <w:i/>
          <w:color w:val="000000"/>
          <w:cs/>
          <w:lang w:bidi="te-IN"/>
        </w:rPr>
        <w:t>.</w:t>
      </w:r>
      <w:r w:rsidRPr="003066CC">
        <w:rPr>
          <w:rFonts w:ascii="Times New Roman" w:hAnsi="Times New Roman"/>
          <w:i/>
          <w:color w:val="000000"/>
        </w:rPr>
        <w:t xml:space="preserve"> Необычайные приключения Робинзона Кру</w:t>
      </w:r>
      <w:r w:rsidRPr="003066CC">
        <w:rPr>
          <w:rFonts w:ascii="Times New Roman" w:hAnsi="Times New Roman"/>
          <w:i/>
          <w:color w:val="000000"/>
        </w:rPr>
        <w:softHyphen/>
        <w:t>зо. Характер главного героя.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lastRenderedPageBreak/>
        <w:t>Ханс Кристиан Андерсен</w:t>
      </w:r>
      <w:r w:rsidRPr="003066CC">
        <w:rPr>
          <w:rFonts w:ascii="Times New Roman" w:hAnsi="Times New Roman"/>
        </w:rPr>
        <w:t xml:space="preserve">. 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ind w:right="-4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  <w:lang w:val="en-US"/>
        </w:rPr>
        <w:t>X</w:t>
      </w:r>
      <w:r w:rsidRPr="003066CC">
        <w:rPr>
          <w:rFonts w:ascii="Times New Roman" w:hAnsi="Times New Roman"/>
          <w:color w:val="000000"/>
        </w:rPr>
        <w:t>. К. Андерсен. «Снежная королева</w:t>
      </w:r>
      <w:proofErr w:type="gramStart"/>
      <w:r w:rsidRPr="003066CC">
        <w:rPr>
          <w:rFonts w:ascii="Times New Roman" w:hAnsi="Times New Roman"/>
          <w:color w:val="000000"/>
        </w:rPr>
        <w:t>» :</w:t>
      </w:r>
      <w:proofErr w:type="gramEnd"/>
      <w:r w:rsidRPr="003066CC">
        <w:rPr>
          <w:rFonts w:ascii="Times New Roman" w:hAnsi="Times New Roman"/>
          <w:i/>
          <w:color w:val="000000"/>
        </w:rPr>
        <w:t xml:space="preserve"> реальное и фантастическое в сказке. Кай и Герда</w:t>
      </w:r>
      <w:proofErr w:type="gramStart"/>
      <w:r w:rsidRPr="003066CC">
        <w:rPr>
          <w:rFonts w:ascii="Times New Roman" w:hAnsi="Times New Roman"/>
          <w:i/>
          <w:color w:val="000000"/>
        </w:rPr>
        <w:t xml:space="preserve"> В</w:t>
      </w:r>
      <w:proofErr w:type="gramEnd"/>
      <w:r w:rsidRPr="003066CC">
        <w:rPr>
          <w:rFonts w:ascii="Times New Roman" w:hAnsi="Times New Roman"/>
          <w:i/>
          <w:color w:val="000000"/>
        </w:rPr>
        <w:t xml:space="preserve"> поисках Кая. Друзья и враги Герды. Внутренняя красота ге</w:t>
      </w:r>
      <w:r w:rsidRPr="003066CC">
        <w:rPr>
          <w:rFonts w:ascii="Times New Roman" w:hAnsi="Times New Roman"/>
          <w:i/>
          <w:color w:val="000000"/>
        </w:rPr>
        <w:softHyphen/>
        <w:t>роини</w:t>
      </w:r>
      <w:r w:rsidRPr="003066CC">
        <w:rPr>
          <w:rFonts w:ascii="Times New Roman" w:hAnsi="Times New Roman"/>
          <w:b/>
          <w:i/>
          <w:color w:val="000000"/>
        </w:rPr>
        <w:t xml:space="preserve"> В.Ч.</w:t>
      </w:r>
      <w:r w:rsidRPr="003066CC">
        <w:rPr>
          <w:rFonts w:ascii="Times New Roman" w:hAnsi="Times New Roman"/>
          <w:i/>
          <w:color w:val="000000"/>
        </w:rPr>
        <w:t xml:space="preserve">Наши любимые сказки </w:t>
      </w:r>
      <w:r w:rsidRPr="003066CC">
        <w:rPr>
          <w:rFonts w:ascii="Times New Roman" w:hAnsi="Times New Roman"/>
          <w:i/>
          <w:color w:val="000000"/>
          <w:lang w:val="en-US"/>
        </w:rPr>
        <w:t>X</w:t>
      </w:r>
      <w:r w:rsidRPr="003066CC">
        <w:rPr>
          <w:rFonts w:ascii="Times New Roman" w:hAnsi="Times New Roman"/>
          <w:color w:val="000000"/>
        </w:rPr>
        <w:t>. К. Ан</w:t>
      </w:r>
      <w:r w:rsidRPr="003066CC">
        <w:rPr>
          <w:rFonts w:ascii="Times New Roman" w:hAnsi="Times New Roman"/>
          <w:color w:val="000000"/>
        </w:rPr>
        <w:softHyphen/>
        <w:t>дерсена.</w:t>
      </w:r>
      <w:r w:rsidRPr="003066CC">
        <w:rPr>
          <w:rFonts w:ascii="Times New Roman" w:hAnsi="Times New Roman"/>
          <w:b/>
          <w:color w:val="000000"/>
        </w:rPr>
        <w:t xml:space="preserve"> </w:t>
      </w:r>
      <w:r w:rsidRPr="003066CC">
        <w:rPr>
          <w:rFonts w:ascii="Times New Roman" w:hAnsi="Times New Roman"/>
          <w:i/>
          <w:color w:val="000000"/>
        </w:rPr>
        <w:t>Р.р</w:t>
      </w:r>
      <w:proofErr w:type="gramStart"/>
      <w:r w:rsidRPr="003066CC">
        <w:rPr>
          <w:rFonts w:ascii="Times New Roman" w:hAnsi="Times New Roman"/>
          <w:i/>
          <w:color w:val="000000"/>
        </w:rPr>
        <w:t>.П</w:t>
      </w:r>
      <w:proofErr w:type="gramEnd"/>
      <w:r w:rsidRPr="003066CC">
        <w:rPr>
          <w:rFonts w:ascii="Times New Roman" w:hAnsi="Times New Roman"/>
          <w:i/>
          <w:color w:val="000000"/>
        </w:rPr>
        <w:t>одготовка к домаш</w:t>
      </w:r>
      <w:r w:rsidRPr="003066CC">
        <w:rPr>
          <w:rFonts w:ascii="Times New Roman" w:hAnsi="Times New Roman"/>
          <w:i/>
          <w:color w:val="000000"/>
        </w:rPr>
        <w:softHyphen/>
        <w:t xml:space="preserve">нему сочинению по сказкам </w:t>
      </w:r>
      <w:r w:rsidRPr="003066CC">
        <w:rPr>
          <w:rFonts w:ascii="Times New Roman" w:hAnsi="Times New Roman"/>
          <w:i/>
          <w:color w:val="000000"/>
          <w:lang w:val="en-US"/>
        </w:rPr>
        <w:t>X</w:t>
      </w:r>
      <w:r w:rsidRPr="003066CC">
        <w:rPr>
          <w:rFonts w:ascii="Times New Roman" w:hAnsi="Times New Roman"/>
          <w:i/>
          <w:color w:val="000000"/>
        </w:rPr>
        <w:t>. К. Андерсе</w:t>
      </w:r>
      <w:r w:rsidRPr="003066CC">
        <w:rPr>
          <w:rFonts w:ascii="Times New Roman" w:hAnsi="Times New Roman"/>
          <w:i/>
          <w:color w:val="000000"/>
          <w:cs/>
          <w:lang w:bidi="te-IN"/>
        </w:rPr>
        <w:t>на.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6CC">
        <w:rPr>
          <w:rFonts w:ascii="Times New Roman" w:hAnsi="Times New Roman"/>
          <w:b/>
        </w:rPr>
        <w:t>Марк Твен.</w:t>
      </w:r>
    </w:p>
    <w:p w:rsidR="007F1AA5" w:rsidRPr="003066CC" w:rsidRDefault="007F1AA5" w:rsidP="007F1AA5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М.Твен. «Приключения Тома Сойера» </w:t>
      </w:r>
      <w:r w:rsidRPr="003066CC">
        <w:rPr>
          <w:rFonts w:ascii="Times New Roman" w:hAnsi="Times New Roman"/>
          <w:i/>
          <w:color w:val="000000"/>
        </w:rPr>
        <w:t xml:space="preserve">Том Сойер и его друзья. Внутренний мир героев М. Твена 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066CC">
        <w:rPr>
          <w:rFonts w:ascii="Times New Roman" w:hAnsi="Times New Roman"/>
          <w:i/>
          <w:color w:val="000000"/>
        </w:rPr>
        <w:t>Том и Гек. Том и Бекки.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b/>
        </w:rPr>
        <w:t>Джек Лондон</w:t>
      </w:r>
      <w:r w:rsidRPr="003066CC">
        <w:rPr>
          <w:rFonts w:ascii="Times New Roman" w:hAnsi="Times New Roman"/>
        </w:rPr>
        <w:t>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 xml:space="preserve">Дж. Лондон «Сказание о Кише». </w:t>
      </w:r>
      <w:r w:rsidRPr="003066CC">
        <w:rPr>
          <w:rFonts w:ascii="Times New Roman" w:hAnsi="Times New Roman"/>
          <w:i/>
          <w:color w:val="000000"/>
        </w:rPr>
        <w:t>Нрав</w:t>
      </w:r>
      <w:r w:rsidRPr="003066CC">
        <w:rPr>
          <w:rFonts w:ascii="Times New Roman" w:hAnsi="Times New Roman"/>
          <w:i/>
          <w:color w:val="000000"/>
        </w:rPr>
        <w:softHyphen/>
        <w:t>ственное взросление героя рассказа. Становление его ха</w:t>
      </w:r>
      <w:r w:rsidRPr="003066CC">
        <w:rPr>
          <w:rFonts w:ascii="Times New Roman" w:hAnsi="Times New Roman"/>
          <w:i/>
          <w:color w:val="000000"/>
        </w:rPr>
        <w:softHyphen/>
        <w:t>рактера.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066CC">
        <w:rPr>
          <w:rFonts w:ascii="Times New Roman" w:hAnsi="Times New Roman"/>
          <w:color w:val="000000"/>
        </w:rPr>
        <w:t>Зарубежная сказка и фантастическая проза</w:t>
      </w:r>
      <w:proofErr w:type="gramStart"/>
      <w:r w:rsidRPr="003066CC">
        <w:rPr>
          <w:rFonts w:ascii="Times New Roman" w:hAnsi="Times New Roman"/>
          <w:color w:val="000000"/>
        </w:rPr>
        <w:t>.С</w:t>
      </w:r>
      <w:proofErr w:type="gramEnd"/>
      <w:r w:rsidRPr="003066CC">
        <w:rPr>
          <w:rFonts w:ascii="Times New Roman" w:hAnsi="Times New Roman"/>
          <w:color w:val="000000"/>
        </w:rPr>
        <w:t>казки Ш.Перро</w:t>
      </w:r>
    </w:p>
    <w:p w:rsidR="007F1AA5" w:rsidRPr="003066CC" w:rsidRDefault="007F1AA5" w:rsidP="007F1AA5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66CC">
        <w:rPr>
          <w:rFonts w:ascii="Times New Roman" w:hAnsi="Times New Roman"/>
          <w:color w:val="000000"/>
        </w:rPr>
        <w:t>Современная зарубежная проза</w:t>
      </w:r>
      <w:proofErr w:type="gramStart"/>
      <w:r w:rsidRPr="003066CC">
        <w:rPr>
          <w:rFonts w:ascii="Times New Roman" w:hAnsi="Times New Roman"/>
          <w:color w:val="000000"/>
        </w:rPr>
        <w:t>:А</w:t>
      </w:r>
      <w:proofErr w:type="gramEnd"/>
      <w:r w:rsidRPr="003066CC">
        <w:rPr>
          <w:rFonts w:ascii="Times New Roman" w:hAnsi="Times New Roman"/>
          <w:color w:val="000000"/>
        </w:rPr>
        <w:t xml:space="preserve">.Тор,Г.Шмидт. </w:t>
      </w:r>
      <w:r w:rsidRPr="003066CC">
        <w:rPr>
          <w:rFonts w:ascii="Times New Roman" w:hAnsi="Times New Roman"/>
          <w:i/>
          <w:color w:val="000000"/>
        </w:rPr>
        <w:t>Характеристика героев.</w:t>
      </w:r>
    </w:p>
    <w:p w:rsidR="007F1AA5" w:rsidRPr="003066CC" w:rsidRDefault="007F1AA5" w:rsidP="007F1AA5">
      <w:pPr>
        <w:pStyle w:val="a4"/>
        <w:jc w:val="both"/>
        <w:rPr>
          <w:rFonts w:ascii="Times New Roman" w:eastAsia="Times New Roman" w:hAnsi="Times New Roman"/>
          <w:b/>
          <w:color w:val="000000"/>
        </w:rPr>
      </w:pPr>
      <w:r w:rsidRPr="003066CC">
        <w:rPr>
          <w:rFonts w:ascii="Times New Roman" w:hAnsi="Times New Roman"/>
          <w:b/>
          <w:color w:val="000000"/>
        </w:rPr>
        <w:t>Проза и поэзия последних десятилетий</w:t>
      </w:r>
    </w:p>
    <w:p w:rsidR="007F1AA5" w:rsidRDefault="007F1AA5" w:rsidP="007F1AA5">
      <w:pPr>
        <w:pStyle w:val="western"/>
        <w:shd w:val="clear" w:color="auto" w:fill="FFFFFF"/>
        <w:spacing w:before="0" w:beforeAutospacing="0" w:after="0"/>
        <w:ind w:left="720" w:firstLine="0"/>
        <w:rPr>
          <w:i/>
        </w:rPr>
      </w:pPr>
      <w:r>
        <w:t xml:space="preserve">Проза и поэзия о подростках и для подростков последних десятилетий Д.Сабитова </w:t>
      </w:r>
      <w:r>
        <w:rPr>
          <w:i/>
        </w:rPr>
        <w:t>«Где нет зимы»</w:t>
      </w:r>
    </w:p>
    <w:p w:rsidR="005526C2" w:rsidRDefault="007F1AA5" w:rsidP="005526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F373BB">
        <w:rPr>
          <w:rFonts w:ascii="Times New Roman" w:hAnsi="Times New Roman"/>
          <w:b/>
          <w:sz w:val="24"/>
          <w:szCs w:val="24"/>
        </w:rPr>
        <w:t>6 класс</w:t>
      </w:r>
    </w:p>
    <w:p w:rsidR="007F1AA5" w:rsidRPr="005526C2" w:rsidRDefault="008633CB" w:rsidP="005526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7F1AA5" w:rsidRPr="00EC2600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Художественное произведение</w:t>
      </w:r>
    </w:p>
    <w:p w:rsidR="007F1AA5" w:rsidRPr="00895154" w:rsidRDefault="008633CB" w:rsidP="005526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Содержание и форма. Автор и герои</w:t>
      </w:r>
    </w:p>
    <w:p w:rsidR="007F1AA5" w:rsidRDefault="008633CB" w:rsidP="0055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Авторская позиция</w:t>
      </w:r>
    </w:p>
    <w:p w:rsidR="007F1AA5" w:rsidRPr="00B53BD4" w:rsidRDefault="008633CB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7F1AA5" w:rsidRPr="00EC2600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Обрядовый фольклор. Обрядовые песни.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Пословицы и поговорки как малый жанр фольклора. Их народная мудрость. 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Загадки как малый жанр фольклора. Афористичность загадок.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Русские летописи. «Повесть временных лет».</w:t>
      </w:r>
    </w:p>
    <w:p w:rsidR="007F1AA5" w:rsidRPr="00895154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«Сказание о белгородском киселе». Исторические события и вымысел.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Отражение народных идеалов в летописях.</w:t>
      </w:r>
      <w:r w:rsidR="007F1AA5" w:rsidRPr="00A94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7F1AA5" w:rsidRPr="00EC2600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русских писателей 18 века</w:t>
      </w:r>
      <w:r w:rsidR="007F1AA5" w:rsidRPr="00550D3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F1AA5" w:rsidRPr="00EC2600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</w:t>
      </w:r>
      <w:r w:rsidR="007F1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AA5" w:rsidRPr="00895154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 xml:space="preserve">И.И. Дмитриев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«Муха». Осуждение безделья, лени, хвастовства. Аллегория и мораль в басне. 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И.А. Крылов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«Листы и корни». Роль власти и народа в достижении общественного блага. </w:t>
      </w:r>
    </w:p>
    <w:p w:rsidR="007F1AA5" w:rsidRPr="00550D3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1AA5" w:rsidRPr="00895154">
        <w:rPr>
          <w:rFonts w:ascii="Times New Roman" w:eastAsia="Times New Roman" w:hAnsi="Times New Roman"/>
          <w:sz w:val="24"/>
          <w:szCs w:val="24"/>
          <w:lang w:eastAsia="ru-RU"/>
        </w:rPr>
        <w:t>«Ларчик». Критика мнимого «механики мудреца» и неумелого хвастуна.</w:t>
      </w:r>
    </w:p>
    <w:p w:rsidR="007F1AA5" w:rsidRPr="00895154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И.А.Крылов «Осел и Соловей».</w:t>
      </w:r>
      <w:r w:rsidR="00E91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Комическое изображение «знатока»</w:t>
      </w:r>
      <w:proofErr w:type="gramStart"/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ллегория в басне</w:t>
      </w:r>
    </w:p>
    <w:p w:rsidR="007F1AA5" w:rsidRPr="00895154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- конкурс инсценированной басни </w:t>
      </w:r>
      <w:proofErr w:type="gramStart"/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по творчеству И.А.Крылова)</w:t>
      </w:r>
    </w:p>
    <w:p w:rsidR="007F1AA5" w:rsidRDefault="008633CB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1AA5">
        <w:rPr>
          <w:rFonts w:ascii="Times New Roman" w:eastAsia="Times New Roman" w:hAnsi="Times New Roman"/>
          <w:sz w:val="24"/>
          <w:szCs w:val="24"/>
          <w:lang w:eastAsia="ru-RU"/>
        </w:rPr>
        <w:t>Защита проектов «Русские басни»</w:t>
      </w:r>
    </w:p>
    <w:p w:rsidR="007F1AA5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Подготовка к домашнему сочинению «Что осуждается в русских баснях?»</w:t>
      </w:r>
    </w:p>
    <w:p w:rsidR="007F1AA5" w:rsidRPr="00B53BD4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0C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русских писателей 19 века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C7D">
        <w:rPr>
          <w:rFonts w:ascii="Times New Roman" w:eastAsia="Times New Roman" w:hAnsi="Times New Roman"/>
          <w:sz w:val="24"/>
          <w:szCs w:val="24"/>
          <w:lang w:eastAsia="ru-RU"/>
        </w:rPr>
        <w:t>Лицейские годы Пушкина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А.С. Пушкин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Стихотворение «Узник» как выражение вольнолюбивых устремлений поэта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«Зимнее утро». Тема и поэтическая идея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стихотворения. Роль композици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А.С. Пушкин. Тема дружбы в стихотворении «И.И. Пущину».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«Чувства добрые» в лирике А.С. Пушкина. Жанр стихотворного послания.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«Зимняя дорога». Изображение действительности и внутреннего мира человека.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Эпитет, метафора как средства создания художественных образов в лирике А.С. Пушкина.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А.С. Пушкин. Цикл «Повести Белкина». «Барышня-крестьянка». Сюжет и герои повести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Роль антитезы в композиции повести.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«Лицо и маска» героев повести.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Роль случая в композиции произведения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А.С. Пушкин. «Выстрел»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выстрела и три рассказа о них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А.С. Пушкин. «Дубровский». Картины жизни русского барства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Конфликт Андрея Дубровского и Кириллы Троекурова.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Протест Владимира 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бровского против несправедливости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произвола и деспотизма.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Анализ эпизода «Пожар в Кистенёвке». Роль эпизода в повести.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Романтическая история любви Владимира Дубровского и Маши Троекуровой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вторское отношение к героям. Развитие понятия о композиции художественного произведения.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Контрольное сочинение (по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повести А.С. Пушкина „Ду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бровский“)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Анализ письменных работ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М.Ю. Лермонтов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«Тучи». Основное настроен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и композиция стихотворения.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Антитеза как основной композиционный приём в стихотворениях М.Ю. Лермонтова «Листок», «Утёс», «На севере диком…»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выражения темы одиночества. Обучение анализу одного стихотворения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М.Ю. Лермонтов. «Три пальмы». Разрушение красоты и гармонии человека с миром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Внеклассное чтение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Лирика Лермонтова в моем восприятии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0C">
        <w:rPr>
          <w:rFonts w:ascii="Times New Roman" w:eastAsia="Times New Roman" w:hAnsi="Times New Roman"/>
          <w:sz w:val="24"/>
          <w:szCs w:val="24"/>
          <w:lang w:eastAsia="ru-RU"/>
        </w:rPr>
        <w:t>И.С. Тургенев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 рассказов «Записки охотника» и их</w:t>
      </w:r>
      <w:r w:rsidRPr="00A948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гуманистический пафос.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«Бежин луг». Духовный мир крестьянских детей.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Народные верования и предания. Юмор автора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картин природы в рассказе «Бежин луг».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Портреты героев как средство изображения их характеров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И.С. Тургенев – мастер портрета и пейзажа.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Особенности изображения природы в лирике Ф.И. Тютчева. «Неохотно и несмело…»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 поляны коршун поднялся…»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Роль антитезы в стихотворении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Ф.И. Тютчев. «Листья». Обучение анализу стихотворения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E0C">
        <w:rPr>
          <w:rFonts w:ascii="Times New Roman" w:eastAsia="Times New Roman" w:hAnsi="Times New Roman"/>
          <w:sz w:val="24"/>
          <w:szCs w:val="24"/>
          <w:lang w:eastAsia="ru-RU"/>
        </w:rPr>
        <w:t>А.А. Фет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«Ель рукавом мне тропинку завесила…». Природа как воплощение </w:t>
      </w:r>
      <w:proofErr w:type="gramStart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«Ещё майская ночь». Переплетение и взаимодействие тем природы и любви.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«Учись у них – у дуба, у берёзы…». Природа как мир истины и красоты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Своеобразие композиции стихотворения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Некрасова «Железная дорога»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Н.А. Некрасов. Историческая поэма «Дедушка».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Декабристская тема в творчестве Н.А. Некрасова.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BD4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</w:t>
      </w:r>
      <w:r w:rsidRPr="00895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творчеству М.Ю. Лермонтова, Ф.И. Тютчева, А.А. Фета, И.С. Тургенева, Н.А. Некрасова</w:t>
      </w:r>
      <w:proofErr w:type="gramStart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 учащихся)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Анализ письменных работ.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A0C">
        <w:rPr>
          <w:rFonts w:ascii="Times New Roman" w:eastAsia="Times New Roman" w:hAnsi="Times New Roman"/>
          <w:sz w:val="24"/>
          <w:szCs w:val="24"/>
          <w:lang w:eastAsia="ru-RU"/>
        </w:rPr>
        <w:t>Н.С. Лесков.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«Левша». Понятие о сказе. Трудолюбие, талант, патриотизм русского человека из народа.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представителей царской власти в сказе Н.С. Лескова «Левша». Бесправие народа.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Авторское отношение к героям повести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«Левша»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Изображение лучших качеств русского народа в стихотворении Н.А. Некрасова „Железная дорога“ и сказ</w:t>
      </w:r>
      <w:r w:rsidRPr="00A948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Н.С. Лескова „Левша“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D6">
        <w:rPr>
          <w:rFonts w:ascii="Times New Roman" w:eastAsia="Times New Roman" w:hAnsi="Times New Roman"/>
          <w:sz w:val="24"/>
          <w:szCs w:val="24"/>
          <w:lang w:eastAsia="ru-RU"/>
        </w:rPr>
        <w:t>А.П. Чехов.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«Пересолил», «Лошадиная фамилия» и другие рассказы Антоши Чехонте.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А.П. Чехов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«Толстый и тонкий», разоблачение лицемерия в рассказе.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Внеклассное чтение. По страницам рассказов Чехова</w:t>
      </w:r>
    </w:p>
    <w:p w:rsidR="007F1AA5" w:rsidRPr="004A779C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b/>
          <w:sz w:val="24"/>
          <w:szCs w:val="24"/>
          <w:lang w:eastAsia="ru-RU"/>
        </w:rPr>
        <w:t>Родная природа в стихотворениях русских поэтов 19 века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79C">
        <w:rPr>
          <w:rFonts w:ascii="Times New Roman" w:eastAsia="Times New Roman" w:hAnsi="Times New Roman"/>
          <w:sz w:val="24"/>
          <w:szCs w:val="24"/>
          <w:lang w:eastAsia="ru-RU"/>
        </w:rPr>
        <w:t>Я.П. Полонский.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 горам две хмурых тучи…», «Посмотри – какая мгла…». Художественные средства, передающие состояния природы и человека </w:t>
      </w:r>
      <w:proofErr w:type="gramStart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пейзажной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лирике.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sz w:val="24"/>
          <w:szCs w:val="24"/>
          <w:lang w:eastAsia="ru-RU"/>
        </w:rPr>
        <w:t>Е.А. Баратынский.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«Весна! Весна! Как воздух чист…», «Чудный град…».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79C">
        <w:rPr>
          <w:rFonts w:ascii="Times New Roman" w:eastAsia="Times New Roman" w:hAnsi="Times New Roman"/>
          <w:sz w:val="24"/>
          <w:szCs w:val="24"/>
          <w:lang w:eastAsia="ru-RU"/>
        </w:rPr>
        <w:t>А.К. Толстой.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«Где гнутся над омутом лозы…». Развитие понятия о лирике.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3ED">
        <w:rPr>
          <w:rFonts w:ascii="Times New Roman" w:eastAsia="Times New Roman" w:hAnsi="Times New Roman"/>
          <w:sz w:val="24"/>
          <w:szCs w:val="24"/>
          <w:lang w:eastAsia="ru-RU"/>
        </w:rPr>
        <w:t xml:space="preserve">Внеклассное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  С</w:t>
      </w:r>
      <w:r w:rsidRPr="00F543ED">
        <w:rPr>
          <w:rFonts w:ascii="Times New Roman" w:eastAsia="Times New Roman" w:hAnsi="Times New Roman"/>
          <w:sz w:val="24"/>
          <w:szCs w:val="24"/>
          <w:lang w:eastAsia="ru-RU"/>
        </w:rPr>
        <w:t>тихи о родной природе в моем восприятии</w:t>
      </w:r>
    </w:p>
    <w:p w:rsidR="007F1AA5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проектов « Природа в стихотворениях И.А.Бунина»</w:t>
      </w:r>
    </w:p>
    <w:p w:rsidR="007F1AA5" w:rsidRPr="004A779C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писатели 20 века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/>
          <w:sz w:val="24"/>
          <w:szCs w:val="24"/>
          <w:lang w:eastAsia="ru-RU"/>
        </w:rPr>
        <w:t>А.И.Куприн Рассказ «Чудесный доктор»</w:t>
      </w:r>
    </w:p>
    <w:p w:rsidR="007F1AA5" w:rsidRPr="00396D77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/>
          <w:sz w:val="24"/>
          <w:szCs w:val="24"/>
          <w:lang w:eastAsia="ru-RU"/>
        </w:rPr>
        <w:t>Чему учит рассказ Куприна</w:t>
      </w:r>
      <w:proofErr w:type="gramStart"/>
      <w:r w:rsidRPr="00396D77">
        <w:rPr>
          <w:rFonts w:ascii="Times New Roman" w:eastAsia="Times New Roman" w:hAnsi="Times New Roman"/>
          <w:sz w:val="24"/>
          <w:szCs w:val="24"/>
          <w:lang w:eastAsia="ru-RU"/>
        </w:rPr>
        <w:t>«Ч</w:t>
      </w:r>
      <w:proofErr w:type="gramEnd"/>
      <w:r w:rsidRPr="00396D77">
        <w:rPr>
          <w:rFonts w:ascii="Times New Roman" w:eastAsia="Times New Roman" w:hAnsi="Times New Roman"/>
          <w:sz w:val="24"/>
          <w:szCs w:val="24"/>
          <w:lang w:eastAsia="ru-RU"/>
        </w:rPr>
        <w:t>удесный доктор»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sz w:val="24"/>
          <w:szCs w:val="24"/>
          <w:lang w:eastAsia="ru-RU"/>
        </w:rPr>
        <w:t>А.П. Платонов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Сказка - быль  «Неизвестный цветок» </w:t>
      </w:r>
      <w:proofErr w:type="gramStart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Прекрасное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вокруг нас.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«Ни на кого не похожие» герои А.П. Платонова.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А.С. Грин.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«Алые паруса». Победа романтической мечты над реальностью жизни.</w:t>
      </w:r>
    </w:p>
    <w:p w:rsidR="007F1AA5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Душевная чистота главных героев книги А.С. Грина «Алые паруса». Авторская позиция в произведении.</w:t>
      </w:r>
    </w:p>
    <w:p w:rsidR="007F1AA5" w:rsidRPr="004A779C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о Великой Отечественной войне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русских поэтов о Великой Отечественной войне. Слово о поэтах фронтовиках. </w:t>
      </w: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К.М. Симонов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. «Ты помнишь, Алёша, дороги Смоленщины…».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79C">
        <w:rPr>
          <w:rFonts w:ascii="Times New Roman" w:eastAsia="Times New Roman" w:hAnsi="Times New Roman"/>
          <w:sz w:val="24"/>
          <w:szCs w:val="24"/>
          <w:lang w:eastAsia="ru-RU"/>
        </w:rPr>
        <w:t xml:space="preserve"> Д. Самойлов.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«Сороковые»,  патриотические чувства автора и его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 о Родине и о войне. Обучение выразительному чтению.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Внеклассное чтение Строки, опаленные войной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b/>
          <w:sz w:val="24"/>
          <w:szCs w:val="24"/>
          <w:lang w:eastAsia="ru-RU"/>
        </w:rPr>
        <w:t>Послевоенные годы в литературе</w:t>
      </w:r>
    </w:p>
    <w:p w:rsidR="007F1AA5" w:rsidRPr="00B53BD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В.П. Астафьев.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«Конь с розовой гривой». Картины жизни и быта сибирской деревни в послевоенные годы.</w:t>
      </w:r>
    </w:p>
    <w:p w:rsidR="007F1AA5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Самобытность героев рассказа «Конь с розовой гривой»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Нравственные проблемы рассказа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«Конь с розовой гривой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.П. Астафьев. «Конь с розовой гривой». Юмор в рассказе. Особенности использования народной речи в художественном произведении.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Подготовка к домашнему сочинению «Роль речевых характеристик в создании образов героев рассказа В.П. Астафьева „Конь с розовой гривой“».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В.Г. Распутин.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«Уроки </w:t>
      </w:r>
      <w:proofErr w:type="gramStart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французского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». Герой рассказа и его сверстники.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Отражение в повести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«Уроки французского»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трудностей военного времени.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Нравственные проблемы рассказа В.Г. Распутина «Уроки французского». Роль учительницы Лидии Михайловны в жизни мальчика.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Ф. Искандер.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«Тринадцатый подвиг Геракла». Влияние учителя на формирование детского характе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В.М. Шукшин.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«Срезал». Особенности рассказов Шукшина. 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Рассказ «Критики». Образ «странного» героя в творчестве Шукшина.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Юмор и его роль  в рассказе Ф. Искандера «Тринадцатый подвиг Геракла».</w:t>
      </w:r>
    </w:p>
    <w:p w:rsidR="007F1AA5" w:rsidRPr="003147AF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7AF">
        <w:rPr>
          <w:rFonts w:ascii="Times New Roman" w:eastAsia="Times New Roman" w:hAnsi="Times New Roman"/>
          <w:b/>
          <w:sz w:val="24"/>
          <w:szCs w:val="24"/>
          <w:lang w:eastAsia="ru-RU"/>
        </w:rPr>
        <w:t>Родная природа  в стихотворениях поэтов 20 века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А.А. Блок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«Летний вечер», «О, как безумно за окном…». Поэтизация родной природы. Средства создания поэтических образов.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С.А. Есенин.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«Мелколесье. Степь и дали…», «Пороша». Чувство любви к родной природе и Родине.</w:t>
      </w:r>
    </w:p>
    <w:p w:rsidR="007F1AA5" w:rsidRPr="00CF2B53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Способы выражения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чу</w:t>
      </w:r>
      <w:proofErr w:type="gramStart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вств в л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ирике С.А. Есенина. Обучение выразительному чтению.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А.А. Ахматова.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«Перед весной бывают дни такие…». Обучение анализу одного стихотворения. Подготовка к домашнему сочинению по анализу лирики.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CD5">
        <w:rPr>
          <w:rFonts w:ascii="Times New Roman" w:eastAsia="Times New Roman" w:hAnsi="Times New Roman"/>
          <w:sz w:val="24"/>
          <w:szCs w:val="24"/>
          <w:lang w:eastAsia="ru-RU"/>
        </w:rPr>
        <w:t>Н.М. Рубцов.</w:t>
      </w:r>
      <w:r w:rsidRPr="003147AF">
        <w:rPr>
          <w:rFonts w:ascii="Times New Roman" w:eastAsia="Times New Roman" w:hAnsi="Times New Roman"/>
          <w:sz w:val="24"/>
          <w:szCs w:val="24"/>
          <w:lang w:eastAsia="ru-RU"/>
        </w:rPr>
        <w:t xml:space="preserve">  «Звезда полей», «Листья осенние», «В горнице». Тема Родины в поэзии Рубцова. Человек и природа « в тихой лирике» Рубцова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32594">
        <w:rPr>
          <w:rFonts w:ascii="Times New Roman" w:eastAsia="Times New Roman" w:hAnsi="Times New Roman"/>
          <w:sz w:val="24"/>
          <w:szCs w:val="24"/>
          <w:lang w:eastAsia="ru-RU"/>
        </w:rPr>
        <w:t>Человек и природа « в тихой лирике» Рубцова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7AF">
        <w:rPr>
          <w:rFonts w:ascii="Times New Roman" w:eastAsia="Times New Roman" w:hAnsi="Times New Roman"/>
          <w:sz w:val="24"/>
          <w:szCs w:val="24"/>
          <w:lang w:eastAsia="ru-RU"/>
        </w:rPr>
        <w:t>Сочинение «Родная природа в поэзии 20 века»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сочинений</w:t>
      </w:r>
    </w:p>
    <w:p w:rsidR="007F1AA5" w:rsidRPr="0041091E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Из литературы народов России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33">
        <w:rPr>
          <w:rFonts w:ascii="Times New Roman" w:eastAsia="Times New Roman" w:hAnsi="Times New Roman"/>
          <w:sz w:val="24"/>
          <w:szCs w:val="24"/>
          <w:lang w:eastAsia="ru-RU"/>
        </w:rPr>
        <w:t>К. Кулиев.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«Когда на меня навалилась беда…», «Каким бы ни был малым мой народ…». Теме Родины и народа. Язык, поэзия, обычаи как основа бессмертия нации.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933">
        <w:rPr>
          <w:rFonts w:ascii="Times New Roman" w:eastAsia="Times New Roman" w:hAnsi="Times New Roman"/>
          <w:sz w:val="24"/>
          <w:szCs w:val="24"/>
          <w:lang w:eastAsia="ru-RU"/>
        </w:rPr>
        <w:t>Г. Тукай.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«Родная деревня», «Книга». Любовь к малой родине, верность традициям народа. Великая роль книги в жизни человека.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Внеклассное чтение.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Любовь к малой родине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литературе народов России</w:t>
      </w:r>
    </w:p>
    <w:p w:rsidR="007F1AA5" w:rsidRPr="00072933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933"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33">
        <w:rPr>
          <w:rFonts w:ascii="Times New Roman" w:eastAsia="Times New Roman" w:hAnsi="Times New Roman"/>
          <w:sz w:val="24"/>
          <w:szCs w:val="24"/>
          <w:lang w:eastAsia="ru-RU"/>
        </w:rPr>
        <w:t>Мифы Древней Греции.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Подвиги Геракла: «Скотный двор царя Авгия»,  «Яблоки Гесперид». Понятие о мифе.</w:t>
      </w:r>
    </w:p>
    <w:p w:rsidR="007F1AA5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«Легенда об Арионе». Отличие мифа от сказки.</w:t>
      </w:r>
    </w:p>
    <w:p w:rsidR="007F1AA5" w:rsidRPr="00072933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933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зарубежных писателей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33">
        <w:rPr>
          <w:rFonts w:ascii="Times New Roman" w:eastAsia="Times New Roman" w:hAnsi="Times New Roman"/>
          <w:sz w:val="24"/>
          <w:szCs w:val="24"/>
          <w:lang w:eastAsia="ru-RU"/>
        </w:rPr>
        <w:t>Гомер.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«Илиада» и «Одиссея» как героические эпические поэмы. </w:t>
      </w:r>
    </w:p>
    <w:p w:rsidR="007F1AA5" w:rsidRPr="00072933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Хитроумный Одиссей: характер и поступки. Понятие о героическом эпосе.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Одиссей на острове циклопов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33">
        <w:rPr>
          <w:rFonts w:ascii="Times New Roman" w:eastAsia="Times New Roman" w:hAnsi="Times New Roman"/>
          <w:sz w:val="24"/>
          <w:szCs w:val="24"/>
          <w:lang w:eastAsia="ru-RU"/>
        </w:rPr>
        <w:t>М. Сервантес Сааведра.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«Дон Кихот». Проблема истинных и ложных идеалов. Герой, живущий в воображаемом мире.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«Дон Кихот» как пародия на рыцарские романы.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Правда</w:t>
      </w:r>
      <w:proofErr w:type="gramEnd"/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как нравственная ценность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Образ Санчо Пансы.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Письменная работа. Что меня привлекает в образе Санчо Пансы?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3E">
        <w:rPr>
          <w:rFonts w:ascii="Times New Roman" w:eastAsia="Times New Roman" w:hAnsi="Times New Roman"/>
          <w:sz w:val="24"/>
          <w:szCs w:val="24"/>
          <w:lang w:eastAsia="ru-RU"/>
        </w:rPr>
        <w:t>Ф. Шиллер.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Баллада «Перчатка». Проблемы благородства, достоинства и чести.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3E">
        <w:rPr>
          <w:rFonts w:ascii="Times New Roman" w:eastAsia="Times New Roman" w:hAnsi="Times New Roman"/>
          <w:sz w:val="24"/>
          <w:szCs w:val="24"/>
          <w:lang w:eastAsia="ru-RU"/>
        </w:rPr>
        <w:t>П. Мериме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. Новелла «Маттео Фальконе».</w:t>
      </w:r>
    </w:p>
    <w:p w:rsidR="007F1AA5" w:rsidRPr="00895154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Конфликт естественной жизни и цивилизованного общества.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Романтизм и реализм  </w:t>
      </w:r>
      <w:r w:rsidRPr="00B9113E">
        <w:rPr>
          <w:rFonts w:ascii="Times New Roman" w:eastAsia="Times New Roman" w:hAnsi="Times New Roman"/>
          <w:sz w:val="24"/>
          <w:szCs w:val="24"/>
          <w:lang w:eastAsia="ru-RU"/>
        </w:rPr>
        <w:t>М. Твен.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«Приключения Гекльберри Финна». Дружба Тома и Гека. Их поведение в критических ситуациях. 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Том и Гек: общность и различие. Средства создания комического. Юмор в произведении.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3E">
        <w:rPr>
          <w:rFonts w:ascii="Times New Roman" w:eastAsia="Times New Roman" w:hAnsi="Times New Roman"/>
          <w:sz w:val="24"/>
          <w:szCs w:val="24"/>
          <w:lang w:eastAsia="ru-RU"/>
        </w:rPr>
        <w:t>А. де Сент-Экзюпери.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аленький принц» как философская сказка-притча.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Маленький принц, его друзья и враги. Мечта о естественных отношениях между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людьми.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о притче.</w:t>
      </w:r>
    </w:p>
    <w:p w:rsidR="007F1AA5" w:rsidRDefault="007F1AA5" w:rsidP="007F1A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Вечные истины в сказкеВнеклассное чтение Братья Гримм «Сказки на каждый вечер»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проектов по сказкам Гримм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человека и природы Д.Дарелл «Моя семья и другие животные»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зарубежная проза С.Каста «Лето Мари-Лу»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У.Старк «Пусть танцуют белые медведи»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Внеклассное чтение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гостях у Д.Родари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проектов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страницам зарубежной литературы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BD4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</w:t>
      </w:r>
      <w:r w:rsidRPr="00895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зарубежной литературе.</w:t>
      </w:r>
    </w:p>
    <w:p w:rsidR="007F1AA5" w:rsidRPr="00402A1F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письменных работ</w:t>
      </w:r>
    </w:p>
    <w:p w:rsidR="007F1AA5" w:rsidRPr="002F3B9F" w:rsidRDefault="007F1AA5" w:rsidP="007F1A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Обобщение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изученного материала по теме «Фольклор» Проба пера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изученного материала по теме «Великая Отечественная война в  произведениях литературы»  Проект «История моей семьи в истории страны»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Круглый стол  на тему «Я - читатель»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Письменная работа «Хочу рассказать»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Учимся писать отзыв о прочитанной книге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Отзыв о книге</w:t>
      </w:r>
    </w:p>
    <w:p w:rsidR="005057A0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154">
        <w:rPr>
          <w:rFonts w:ascii="Times New Roman" w:eastAsia="Times New Roman" w:hAnsi="Times New Roman"/>
          <w:sz w:val="24"/>
          <w:szCs w:val="24"/>
          <w:lang w:eastAsia="ru-RU"/>
        </w:rPr>
        <w:t>Урок-праздник «Путешествие по стране Литературии 6 класса».</w:t>
      </w:r>
    </w:p>
    <w:p w:rsidR="005057A0" w:rsidRDefault="007F1AA5" w:rsidP="00505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читать летом?</w:t>
      </w:r>
    </w:p>
    <w:p w:rsidR="00F453B7" w:rsidRPr="0040070A" w:rsidRDefault="005057A0" w:rsidP="005057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предмета «Литература» </w:t>
      </w:r>
    </w:p>
    <w:p w:rsidR="005057A0" w:rsidRPr="0040070A" w:rsidRDefault="005057A0" w:rsidP="005057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70A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5057A0" w:rsidRPr="00F453B7" w:rsidRDefault="005057A0" w:rsidP="00505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7A0" w:rsidRPr="00F453B7" w:rsidRDefault="005057A0" w:rsidP="00F453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идейно-нрав</w:t>
      </w:r>
      <w:r>
        <w:rPr>
          <w:rFonts w:ascii="Times New Roman" w:hAnsi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обстоятельств в художественном произведении. Труд чело</w:t>
      </w:r>
      <w:r>
        <w:rPr>
          <w:rFonts w:ascii="Times New Roman" w:hAnsi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5057A0" w:rsidRDefault="005057A0" w:rsidP="00F453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Предания. </w:t>
      </w:r>
      <w:r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>«Воцарение Ивана Гроз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z w:val="24"/>
          <w:szCs w:val="24"/>
        </w:rPr>
        <w:t>ного»,  «Сороки-Ведьмы»,   «Петр и плотник».</w:t>
      </w:r>
    </w:p>
    <w:p w:rsidR="005057A0" w:rsidRDefault="005057A0" w:rsidP="005057A0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Пословицы и поговорки. </w:t>
      </w:r>
      <w:r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5057A0" w:rsidRDefault="005057A0" w:rsidP="005057A0">
      <w:pPr>
        <w:shd w:val="clear" w:color="auto" w:fill="FFFFFF"/>
        <w:spacing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Эпос народов мира.</w:t>
      </w:r>
      <w:r>
        <w:rPr>
          <w:rFonts w:ascii="Times New Roman" w:hAnsi="Times New Roman"/>
          <w:sz w:val="24"/>
          <w:szCs w:val="24"/>
        </w:rPr>
        <w:t xml:space="preserve"> Былины. </w:t>
      </w:r>
      <w:r>
        <w:rPr>
          <w:rFonts w:ascii="Times New Roman" w:hAnsi="Times New Roman"/>
          <w:i/>
          <w:sz w:val="24"/>
          <w:szCs w:val="24"/>
        </w:rPr>
        <w:t xml:space="preserve">«Вольга и Микула Селянинович». </w:t>
      </w:r>
      <w:r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>
        <w:rPr>
          <w:rFonts w:ascii="Times New Roman" w:hAnsi="Times New Roman"/>
          <w:sz w:val="24"/>
          <w:szCs w:val="24"/>
        </w:rPr>
        <w:softHyphen/>
        <w:t xml:space="preserve">ние мирного труда. </w:t>
      </w:r>
      <w:proofErr w:type="gramStart"/>
      <w:r>
        <w:rPr>
          <w:rFonts w:ascii="Times New Roman" w:hAnsi="Times New Roman"/>
          <w:sz w:val="24"/>
          <w:szCs w:val="24"/>
        </w:rPr>
        <w:t>Микула — носитель лучших человечес</w:t>
      </w:r>
      <w:r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5057A0" w:rsidRDefault="005057A0" w:rsidP="005057A0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Киевский цикл былин. </w:t>
      </w:r>
    </w:p>
    <w:p w:rsidR="005057A0" w:rsidRDefault="005057A0" w:rsidP="005057A0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Новгородский цикл былин.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«Садко» </w:t>
      </w:r>
      <w:r>
        <w:rPr>
          <w:rFonts w:ascii="Times New Roman" w:hAnsi="Times New Roman"/>
          <w:sz w:val="24"/>
          <w:szCs w:val="24"/>
        </w:rPr>
        <w:t xml:space="preserve"> Своеобразие былины. Поэтичность. Темати</w:t>
      </w:r>
      <w:r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>
        <w:rPr>
          <w:rFonts w:ascii="Times New Roman" w:hAnsi="Times New Roman"/>
          <w:sz w:val="24"/>
          <w:szCs w:val="24"/>
        </w:rPr>
        <w:softHyphen/>
        <w:t xml:space="preserve">ли. </w:t>
      </w:r>
    </w:p>
    <w:p w:rsidR="005057A0" w:rsidRDefault="005057A0" w:rsidP="005057A0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«Калевала» </w:t>
      </w:r>
      <w:r>
        <w:rPr>
          <w:rFonts w:ascii="Times New Roman" w:hAnsi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5057A0" w:rsidRDefault="005057A0" w:rsidP="005057A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057A0" w:rsidRDefault="005057A0" w:rsidP="005057A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057A0" w:rsidRDefault="005057A0" w:rsidP="005057A0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Сборники пословиц.</w:t>
      </w:r>
      <w:r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5057A0" w:rsidRDefault="005057A0" w:rsidP="005057A0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Героический эпос, афористи</w:t>
      </w:r>
      <w:r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5057A0" w:rsidRDefault="005057A0" w:rsidP="005057A0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i/>
          <w:sz w:val="24"/>
          <w:szCs w:val="24"/>
        </w:rPr>
      </w:pPr>
    </w:p>
    <w:p w:rsidR="005057A0" w:rsidRDefault="005057A0" w:rsidP="00F45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«Поучение» Владимира Мономаха </w:t>
      </w:r>
      <w:r>
        <w:rPr>
          <w:rFonts w:ascii="Times New Roman" w:hAnsi="Times New Roman"/>
          <w:sz w:val="24"/>
          <w:szCs w:val="24"/>
        </w:rPr>
        <w:t xml:space="preserve">(отрывок),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«Повесть о  Петре  и   Февронии  Муромских».   </w:t>
      </w:r>
      <w:r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>
        <w:rPr>
          <w:rFonts w:ascii="Times New Roman" w:hAnsi="Times New Roman"/>
          <w:sz w:val="24"/>
          <w:szCs w:val="24"/>
        </w:rPr>
        <w:softHyphen/>
        <w:t xml:space="preserve">ности. </w:t>
      </w:r>
      <w:proofErr w:type="gramStart"/>
      <w:r>
        <w:rPr>
          <w:rFonts w:ascii="Times New Roman" w:hAnsi="Times New Roman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 мотивы в повести.</w:t>
      </w:r>
    </w:p>
    <w:p w:rsidR="005057A0" w:rsidRDefault="005057A0" w:rsidP="005057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«Повесть временных лет». </w:t>
      </w:r>
      <w:r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>
        <w:rPr>
          <w:rFonts w:ascii="Times New Roman" w:hAnsi="Times New Roman"/>
          <w:i/>
          <w:spacing w:val="-3"/>
          <w:sz w:val="24"/>
          <w:szCs w:val="24"/>
        </w:rPr>
        <w:t>«О пользе книг»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Формирование традиции уважительного отношения к книге. </w:t>
      </w:r>
    </w:p>
    <w:p w:rsidR="005057A0" w:rsidRDefault="005057A0" w:rsidP="005057A0">
      <w:pPr>
        <w:shd w:val="clear" w:color="auto" w:fill="FFFFFF"/>
        <w:spacing w:before="94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Михаил Васильевич Ломоносов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5057A0" w:rsidRDefault="005057A0" w:rsidP="005057A0">
      <w:pPr>
        <w:shd w:val="clear" w:color="auto" w:fill="FFFFFF"/>
        <w:spacing w:before="94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Гавриил Романович Державин. </w:t>
      </w:r>
      <w:r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057A0" w:rsidRDefault="005057A0" w:rsidP="00F453B7">
      <w:pPr>
        <w:shd w:val="clear" w:color="auto" w:fill="FFFFFF"/>
        <w:spacing w:before="86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Александр Сергеевич Пушкин (3 часа). </w:t>
      </w:r>
      <w:r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теле.</w:t>
      </w:r>
    </w:p>
    <w:p w:rsidR="005057A0" w:rsidRDefault="005057A0" w:rsidP="005057A0">
      <w:pPr>
        <w:shd w:val="clear" w:color="auto" w:fill="FFFFFF"/>
        <w:spacing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«Песнь </w:t>
      </w:r>
      <w:r>
        <w:rPr>
          <w:rFonts w:ascii="Times New Roman" w:hAnsi="Times New Roman"/>
          <w:i/>
          <w:iCs/>
          <w:sz w:val="24"/>
          <w:szCs w:val="24"/>
        </w:rPr>
        <w:t xml:space="preserve">о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вещем Олеге». </w:t>
      </w:r>
      <w:r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Карла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5057A0" w:rsidRDefault="005057A0" w:rsidP="005057A0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gramStart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>Чудовом</w:t>
      </w:r>
      <w:proofErr w:type="gramEnd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 xml:space="preserve"> монастыре).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Образ </w:t>
      </w:r>
      <w:r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5057A0" w:rsidRDefault="005057A0" w:rsidP="005057A0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>
        <w:rPr>
          <w:rFonts w:ascii="Times New Roman" w:hAnsi="Times New Roman"/>
          <w:sz w:val="24"/>
          <w:szCs w:val="24"/>
        </w:rPr>
        <w:t>Трагическое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гуманистическое в повести.</w:t>
      </w:r>
    </w:p>
    <w:p w:rsidR="005057A0" w:rsidRDefault="005057A0" w:rsidP="005057A0">
      <w:pPr>
        <w:shd w:val="clear" w:color="auto" w:fill="FFFFFF"/>
        <w:spacing w:before="10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5057A0" w:rsidRDefault="005057A0" w:rsidP="005057A0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«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Песня про царя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Ивана Васильевича, молодого опрични</w:t>
      </w:r>
      <w:r>
        <w:rPr>
          <w:rFonts w:ascii="Times New Roman" w:hAnsi="Times New Roman"/>
          <w:bCs/>
          <w:i/>
          <w:iCs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>
        <w:rPr>
          <w:rFonts w:ascii="Times New Roman" w:hAnsi="Times New Roman"/>
          <w:spacing w:val="-3"/>
          <w:sz w:val="24"/>
          <w:szCs w:val="24"/>
        </w:rPr>
        <w:t xml:space="preserve">Поэма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об </w:t>
      </w:r>
      <w:r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5057A0" w:rsidRDefault="005057A0" w:rsidP="005057A0">
      <w:pPr>
        <w:shd w:val="clear" w:color="auto" w:fill="FFFFFF"/>
        <w:spacing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057A0" w:rsidRDefault="005057A0" w:rsidP="005057A0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«Когда волнуется желтеющая нива...», «Молитва», «Ангел».</w:t>
      </w:r>
      <w:r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5057A0" w:rsidRDefault="005057A0" w:rsidP="005057A0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теля.</w:t>
      </w:r>
    </w:p>
    <w:p w:rsidR="005057A0" w:rsidRDefault="005057A0" w:rsidP="005057A0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«Тарас Бульба». </w:t>
      </w:r>
      <w:r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 </w:t>
      </w:r>
    </w:p>
    <w:p w:rsidR="005057A0" w:rsidRDefault="005057A0" w:rsidP="005057A0">
      <w:pPr>
        <w:shd w:val="clear" w:color="auto" w:fill="FFFFFF"/>
        <w:spacing w:before="27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Иван Сергеевич Тургенев. </w:t>
      </w: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5057A0" w:rsidRDefault="005057A0" w:rsidP="005057A0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«Бирюк». </w:t>
      </w:r>
      <w:r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>
        <w:rPr>
          <w:rFonts w:ascii="Times New Roman" w:hAnsi="Times New Roman"/>
          <w:sz w:val="24"/>
          <w:szCs w:val="24"/>
        </w:rPr>
        <w:softHyphen/>
        <w:t xml:space="preserve">шение к </w:t>
      </w:r>
      <w:proofErr w:type="gramStart"/>
      <w:r>
        <w:rPr>
          <w:rFonts w:ascii="Times New Roman" w:hAnsi="Times New Roman"/>
          <w:sz w:val="24"/>
          <w:szCs w:val="24"/>
        </w:rPr>
        <w:t>бесправным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обездоленным. Мастерство в изоб</w:t>
      </w:r>
      <w:r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5057A0" w:rsidRDefault="005057A0" w:rsidP="005057A0">
      <w:pPr>
        <w:shd w:val="clear" w:color="auto" w:fill="FFFFFF"/>
        <w:spacing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Стихотворения в прозе. </w:t>
      </w: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«Русский язык». </w:t>
      </w:r>
      <w:r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«Близнецы», «Два богача». </w:t>
      </w:r>
      <w:r>
        <w:rPr>
          <w:rFonts w:ascii="Times New Roman" w:hAnsi="Times New Roman"/>
          <w:sz w:val="24"/>
          <w:szCs w:val="24"/>
        </w:rPr>
        <w:t>Нрав</w:t>
      </w:r>
      <w:r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5057A0" w:rsidRDefault="005057A0" w:rsidP="005057A0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сателе.</w:t>
      </w:r>
    </w:p>
    <w:p w:rsidR="005057A0" w:rsidRDefault="005057A0" w:rsidP="005057A0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«Русские женщины»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>
        <w:rPr>
          <w:rFonts w:ascii="Times New Roman" w:hAnsi="Times New Roman"/>
          <w:spacing w:val="-3"/>
          <w:sz w:val="24"/>
          <w:szCs w:val="24"/>
        </w:rPr>
        <w:t>Историче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5057A0" w:rsidRDefault="005057A0" w:rsidP="005057A0">
      <w:pPr>
        <w:shd w:val="clear" w:color="auto" w:fill="FFFFFF"/>
        <w:spacing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«Размышления у парадного подъезда». </w:t>
      </w:r>
      <w:r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5057A0" w:rsidRDefault="005057A0" w:rsidP="005057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Алексей Константинович Толстой. </w:t>
      </w:r>
      <w:r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«Василий Шибанов»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«Князь Михайло  Репнин». </w:t>
      </w:r>
      <w:r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5057A0" w:rsidRDefault="005057A0" w:rsidP="005057A0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Михаил Евграфович Салтыков-Щедрин. </w:t>
      </w:r>
      <w:r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>
        <w:rPr>
          <w:rFonts w:ascii="Times New Roman" w:hAnsi="Times New Roman"/>
          <w:sz w:val="24"/>
          <w:szCs w:val="24"/>
        </w:rPr>
        <w:t>о писателе.</w:t>
      </w:r>
    </w:p>
    <w:p w:rsidR="005057A0" w:rsidRDefault="005057A0" w:rsidP="005057A0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прокормил». </w:t>
      </w:r>
      <w:r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5057A0" w:rsidRDefault="005057A0" w:rsidP="005057A0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«Дикий помещик».</w:t>
      </w:r>
    </w:p>
    <w:p w:rsidR="005057A0" w:rsidRDefault="005057A0" w:rsidP="005057A0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Лев Николаевич Толстой. </w:t>
      </w: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5057A0" w:rsidRDefault="005057A0" w:rsidP="005057A0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«Детство». </w:t>
      </w:r>
      <w:r>
        <w:rPr>
          <w:rFonts w:ascii="Times New Roman" w:hAnsi="Times New Roman"/>
          <w:sz w:val="24"/>
          <w:szCs w:val="24"/>
        </w:rPr>
        <w:t xml:space="preserve">Главы из повести: </w:t>
      </w:r>
      <w:r>
        <w:rPr>
          <w:rFonts w:ascii="Times New Roman" w:hAnsi="Times New Roman"/>
          <w:i/>
          <w:sz w:val="24"/>
          <w:szCs w:val="24"/>
        </w:rPr>
        <w:t>«Классы», «Наталья Савишна», «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Maman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5057A0" w:rsidRDefault="005057A0" w:rsidP="0040070A">
      <w:pPr>
        <w:shd w:val="clear" w:color="auto" w:fill="FFFFFF"/>
        <w:spacing w:before="24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Антон Павлович Чехов.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57A0" w:rsidRDefault="005057A0" w:rsidP="005057A0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«Хамелеон». </w:t>
      </w:r>
      <w:r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5057A0" w:rsidRDefault="005057A0" w:rsidP="005057A0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>
        <w:rPr>
          <w:rFonts w:ascii="Times New Roman" w:hAnsi="Times New Roman"/>
          <w:sz w:val="24"/>
          <w:szCs w:val="24"/>
        </w:rPr>
        <w:softHyphen/>
        <w:t>дения.)</w:t>
      </w:r>
    </w:p>
    <w:p w:rsidR="005057A0" w:rsidRDefault="005057A0" w:rsidP="00F453B7">
      <w:pPr>
        <w:shd w:val="clear" w:color="auto" w:fill="FFFFFF"/>
        <w:spacing w:before="13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о родной при</w:t>
      </w:r>
      <w:r>
        <w:rPr>
          <w:rFonts w:ascii="Times New Roman" w:hAnsi="Times New Roman"/>
          <w:sz w:val="24"/>
          <w:szCs w:val="24"/>
        </w:rPr>
        <w:softHyphen/>
        <w:t>роде.</w:t>
      </w:r>
    </w:p>
    <w:p w:rsidR="005057A0" w:rsidRDefault="005057A0" w:rsidP="005057A0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В. Жуковский. </w:t>
      </w:r>
      <w:r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>
        <w:rPr>
          <w:rFonts w:ascii="Times New Roman" w:hAnsi="Times New Roman"/>
          <w:bCs/>
          <w:sz w:val="24"/>
          <w:szCs w:val="24"/>
        </w:rPr>
        <w:t xml:space="preserve">И. Бунин. </w:t>
      </w:r>
      <w:r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>
        <w:rPr>
          <w:rFonts w:ascii="Times New Roman" w:hAnsi="Times New Roman"/>
          <w:i/>
          <w:sz w:val="24"/>
          <w:szCs w:val="24"/>
        </w:rPr>
        <w:t>А. Фет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>
        <w:rPr>
          <w:rFonts w:ascii="Times New Roman" w:hAnsi="Times New Roman"/>
          <w:bCs/>
          <w:sz w:val="24"/>
          <w:szCs w:val="24"/>
        </w:rPr>
        <w:t xml:space="preserve">Ф. Тютчев. </w:t>
      </w:r>
      <w:r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>
        <w:rPr>
          <w:rFonts w:ascii="Times New Roman" w:hAnsi="Times New Roman"/>
          <w:bCs/>
          <w:sz w:val="24"/>
          <w:szCs w:val="24"/>
        </w:rPr>
        <w:t xml:space="preserve">А. К. Толстой. </w:t>
      </w:r>
      <w:r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5057A0" w:rsidRDefault="005057A0" w:rsidP="00F453B7">
      <w:pPr>
        <w:shd w:val="clear" w:color="auto" w:fill="FFFFFF"/>
        <w:spacing w:before="20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Иван Алексеевич Бунин.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«Цифры».  </w:t>
      </w:r>
      <w:r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5057A0" w:rsidRDefault="005057A0" w:rsidP="005057A0">
      <w:pPr>
        <w:shd w:val="clear" w:color="auto" w:fill="FFFFFF"/>
        <w:spacing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«Лапти». </w:t>
      </w:r>
      <w:r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5057A0" w:rsidRDefault="005057A0" w:rsidP="005057A0">
      <w:pPr>
        <w:shd w:val="clear" w:color="auto" w:fill="FFFFFF"/>
        <w:spacing w:before="9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Максим Горький.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57A0" w:rsidRDefault="005057A0" w:rsidP="005057A0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 xml:space="preserve">«Детство». </w:t>
      </w:r>
      <w:r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>
        <w:rPr>
          <w:rFonts w:ascii="Times New Roman" w:hAnsi="Times New Roman"/>
          <w:sz w:val="24"/>
          <w:szCs w:val="24"/>
        </w:rPr>
        <w:t>«Яр</w:t>
      </w:r>
      <w:r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5057A0" w:rsidRDefault="005057A0" w:rsidP="005057A0">
      <w:pPr>
        <w:shd w:val="clear" w:color="auto" w:fill="FFFFFF"/>
        <w:spacing w:before="7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«Старуха  Изергиль»  </w:t>
      </w:r>
      <w:r>
        <w:rPr>
          <w:rFonts w:ascii="Times New Roman" w:hAnsi="Times New Roman"/>
          <w:i/>
          <w:iCs/>
          <w:sz w:val="24"/>
          <w:szCs w:val="24"/>
        </w:rPr>
        <w:t>(«Легенда  о Данко»).</w:t>
      </w:r>
    </w:p>
    <w:p w:rsidR="005057A0" w:rsidRDefault="005057A0" w:rsidP="005057A0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Владимир Владимирович Маяковский. </w:t>
      </w:r>
      <w:r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>
        <w:rPr>
          <w:rFonts w:ascii="Times New Roman" w:hAnsi="Times New Roman"/>
          <w:sz w:val="24"/>
          <w:szCs w:val="24"/>
        </w:rPr>
        <w:t>писателе.</w:t>
      </w:r>
    </w:p>
    <w:p w:rsidR="005057A0" w:rsidRDefault="005057A0" w:rsidP="005057A0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яковским летом на даче». </w:t>
      </w:r>
      <w:r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5057A0" w:rsidRDefault="005057A0" w:rsidP="005057A0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5057A0" w:rsidRDefault="005057A0" w:rsidP="005057A0">
      <w:pPr>
        <w:shd w:val="clear" w:color="auto" w:fill="FFFFFF"/>
        <w:spacing w:before="65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Леонид Николаевич Андреев. </w:t>
      </w:r>
      <w:r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5057A0" w:rsidRDefault="005057A0" w:rsidP="005057A0">
      <w:pPr>
        <w:shd w:val="clear" w:color="auto" w:fill="FFFFFF"/>
        <w:spacing w:line="240" w:lineRule="auto"/>
        <w:ind w:right="50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Кусака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>
        <w:rPr>
          <w:rFonts w:ascii="Times New Roman" w:hAnsi="Times New Roman"/>
          <w:sz w:val="24"/>
          <w:szCs w:val="24"/>
        </w:rPr>
        <w:softHyphen/>
        <w:t>дения.</w:t>
      </w:r>
    </w:p>
    <w:p w:rsidR="005057A0" w:rsidRDefault="005057A0" w:rsidP="005057A0">
      <w:pPr>
        <w:shd w:val="clear" w:color="auto" w:fill="FFFFFF"/>
        <w:spacing w:before="7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5057A0" w:rsidRDefault="005057A0" w:rsidP="005057A0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«Юшка». </w:t>
      </w:r>
      <w:r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5057A0" w:rsidRDefault="005057A0" w:rsidP="005057A0">
      <w:pPr>
        <w:shd w:val="clear" w:color="auto" w:fill="FFFFFF"/>
        <w:spacing w:before="101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«Июль», </w:t>
      </w:r>
      <w:r>
        <w:rPr>
          <w:rFonts w:ascii="Times New Roman" w:hAnsi="Times New Roman"/>
          <w:i/>
          <w:iCs/>
          <w:sz w:val="24"/>
          <w:szCs w:val="24"/>
        </w:rPr>
        <w:t xml:space="preserve">«Никого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не </w:t>
      </w:r>
      <w:r>
        <w:rPr>
          <w:rFonts w:ascii="Times New Roman" w:hAnsi="Times New Roman"/>
          <w:i/>
          <w:iCs/>
          <w:sz w:val="24"/>
          <w:szCs w:val="24"/>
        </w:rPr>
        <w:t xml:space="preserve">будет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i/>
          <w:iCs/>
          <w:sz w:val="24"/>
          <w:szCs w:val="24"/>
        </w:rPr>
        <w:t>доме..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.»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Картины природы, преобра</w:t>
      </w:r>
      <w:r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5057A0" w:rsidRDefault="005057A0" w:rsidP="00F453B7">
      <w:pPr>
        <w:shd w:val="clear" w:color="auto" w:fill="FFFFFF"/>
        <w:spacing w:before="122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А. Ахматова. 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«Клятва»; </w:t>
      </w:r>
      <w:r>
        <w:rPr>
          <w:rFonts w:ascii="Times New Roman" w:hAnsi="Times New Roman"/>
          <w:bCs/>
          <w:spacing w:val="-1"/>
          <w:sz w:val="24"/>
          <w:szCs w:val="24"/>
        </w:rPr>
        <w:t>К. Си</w:t>
      </w:r>
      <w:r>
        <w:rPr>
          <w:rFonts w:ascii="Times New Roman" w:hAnsi="Times New Roman"/>
          <w:bCs/>
          <w:spacing w:val="-1"/>
          <w:sz w:val="24"/>
          <w:szCs w:val="24"/>
        </w:rPr>
        <w:softHyphen/>
        <w:t xml:space="preserve">монов. 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>
        <w:rPr>
          <w:rFonts w:ascii="Times New Roman" w:hAnsi="Times New Roman"/>
          <w:spacing w:val="-1"/>
          <w:sz w:val="24"/>
          <w:szCs w:val="24"/>
        </w:rPr>
        <w:t xml:space="preserve">стихи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А. Твардовского, А. Суркова, Н. Тихонова и др. </w:t>
      </w:r>
      <w:r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>
        <w:rPr>
          <w:rFonts w:ascii="Times New Roman" w:hAnsi="Times New Roman"/>
          <w:sz w:val="24"/>
          <w:szCs w:val="24"/>
        </w:rPr>
        <w:t>образы военной лирики.</w:t>
      </w:r>
    </w:p>
    <w:p w:rsidR="005057A0" w:rsidRDefault="005057A0" w:rsidP="005057A0">
      <w:pPr>
        <w:shd w:val="clear" w:color="auto" w:fill="FFFFFF"/>
        <w:spacing w:before="108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Федор Александрович Абрамов. </w:t>
      </w:r>
      <w:r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сателе. </w:t>
      </w:r>
      <w:r>
        <w:rPr>
          <w:rFonts w:ascii="Times New Roman" w:hAnsi="Times New Roman"/>
          <w:i/>
          <w:iCs/>
          <w:sz w:val="24"/>
          <w:szCs w:val="24"/>
        </w:rPr>
        <w:t xml:space="preserve">«О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чем плачут лошади». </w:t>
      </w:r>
      <w:r>
        <w:rPr>
          <w:rFonts w:ascii="Times New Roman" w:hAnsi="Times New Roman"/>
          <w:sz w:val="24"/>
          <w:szCs w:val="24"/>
        </w:rPr>
        <w:t>Эстетические и нрав</w:t>
      </w:r>
      <w:r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5057A0" w:rsidRDefault="005057A0" w:rsidP="005057A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Евгений Иванович Носов.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57A0" w:rsidRDefault="005057A0" w:rsidP="005057A0">
      <w:pPr>
        <w:shd w:val="clear" w:color="auto" w:fill="FFFFFF"/>
        <w:spacing w:before="7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lastRenderedPageBreak/>
        <w:t xml:space="preserve">«Кукла» </w:t>
      </w:r>
      <w:r>
        <w:rPr>
          <w:rFonts w:ascii="Times New Roman" w:hAnsi="Times New Roman"/>
          <w:spacing w:val="-1"/>
          <w:sz w:val="24"/>
          <w:szCs w:val="24"/>
        </w:rPr>
        <w:t xml:space="preserve">(«Акимыч»), 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«Живое пламя». </w:t>
      </w:r>
      <w:r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>
        <w:rPr>
          <w:rFonts w:ascii="Times New Roman" w:hAnsi="Times New Roman"/>
          <w:sz w:val="24"/>
          <w:szCs w:val="24"/>
        </w:rPr>
        <w:softHyphen/>
        <w:t xml:space="preserve">роды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человека.</w:t>
      </w:r>
    </w:p>
    <w:p w:rsidR="005057A0" w:rsidRDefault="005057A0" w:rsidP="005057A0">
      <w:pPr>
        <w:shd w:val="clear" w:color="auto" w:fill="FFFFFF"/>
        <w:spacing w:before="4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Юрий Павлович Казаков.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57A0" w:rsidRDefault="005057A0" w:rsidP="005057A0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«Тихое утро». </w:t>
      </w:r>
      <w:r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>
        <w:rPr>
          <w:rFonts w:ascii="Times New Roman" w:hAnsi="Times New Roman"/>
          <w:sz w:val="24"/>
          <w:szCs w:val="24"/>
        </w:rPr>
        <w:softHyphen/>
        <w:t>ступка.</w:t>
      </w:r>
    </w:p>
    <w:p w:rsidR="005057A0" w:rsidRDefault="005057A0" w:rsidP="00F453B7">
      <w:pPr>
        <w:shd w:val="clear" w:color="auto" w:fill="FFFFFF"/>
        <w:spacing w:before="10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>
        <w:rPr>
          <w:rFonts w:ascii="Times New Roman" w:hAnsi="Times New Roman"/>
          <w:bCs/>
          <w:sz w:val="24"/>
          <w:szCs w:val="24"/>
        </w:rPr>
        <w:t>(В. Брюсов, Ф. Сологуб, С. Есе</w:t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нин, Н. Заболоцкий, Н. Рубцов). </w:t>
      </w:r>
      <w:r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5057A0" w:rsidRDefault="005057A0" w:rsidP="005057A0">
      <w:pPr>
        <w:shd w:val="clear" w:color="auto" w:fill="FFFFFF"/>
        <w:spacing w:before="6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Александр Трифонович Твардовский. </w:t>
      </w:r>
      <w:r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поэте.</w:t>
      </w:r>
    </w:p>
    <w:p w:rsidR="005057A0" w:rsidRDefault="005057A0" w:rsidP="005057A0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>.,.», «</w:t>
      </w:r>
      <w:proofErr w:type="gramEnd"/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 xml:space="preserve">Июль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— </w:t>
      </w: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 xml:space="preserve">макушка лета...»,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«На дне моей жизни...». </w:t>
      </w:r>
      <w:r>
        <w:rPr>
          <w:rFonts w:ascii="Times New Roman" w:hAnsi="Times New Roman"/>
          <w:sz w:val="24"/>
          <w:szCs w:val="24"/>
        </w:rPr>
        <w:t>Размышления поэта о нераздели</w:t>
      </w:r>
      <w:r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5057A0" w:rsidRDefault="005057A0" w:rsidP="005057A0">
      <w:pPr>
        <w:shd w:val="clear" w:color="auto" w:fill="FFFFFF"/>
        <w:spacing w:before="7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Дмитрий Сергеевич Лихачев. </w:t>
      </w: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 xml:space="preserve">«Земля родная» </w:t>
      </w:r>
      <w:r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5057A0" w:rsidRDefault="005057A0" w:rsidP="00F453B7">
      <w:pPr>
        <w:shd w:val="clear" w:color="auto" w:fill="FFFFFF"/>
        <w:spacing w:before="79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М. Зощенко. </w:t>
      </w:r>
      <w:r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«Беда». </w:t>
      </w:r>
      <w:proofErr w:type="gramStart"/>
      <w:r>
        <w:rPr>
          <w:rFonts w:ascii="Times New Roman" w:hAnsi="Times New Roman"/>
          <w:sz w:val="24"/>
          <w:szCs w:val="24"/>
        </w:rPr>
        <w:t>Смешное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грустное в рассказах писателя.</w:t>
      </w:r>
    </w:p>
    <w:p w:rsidR="005057A0" w:rsidRDefault="005057A0" w:rsidP="00F453B7">
      <w:pPr>
        <w:shd w:val="clear" w:color="auto" w:fill="FFFFFF"/>
        <w:spacing w:before="13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А.Н. Вертинский «Доченьки», И.А.Гофф «Русское поле», С. Есенин.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«Отговорила роща золотая...»; </w:t>
      </w:r>
      <w:r>
        <w:rPr>
          <w:rFonts w:ascii="Times New Roman" w:hAnsi="Times New Roman"/>
          <w:bCs/>
          <w:sz w:val="24"/>
          <w:szCs w:val="24"/>
        </w:rPr>
        <w:t>Н. Заболоц</w:t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кий. </w:t>
      </w:r>
      <w:r>
        <w:rPr>
          <w:rFonts w:ascii="Times New Roman" w:hAnsi="Times New Roman"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Б. Окуджава. </w:t>
      </w:r>
      <w:r>
        <w:rPr>
          <w:rFonts w:ascii="Times New Roman" w:hAnsi="Times New Roman"/>
          <w:bCs/>
          <w:i/>
          <w:iCs/>
          <w:spacing w:val="-5"/>
          <w:sz w:val="24"/>
          <w:szCs w:val="24"/>
        </w:rPr>
        <w:t>«По смолен</w:t>
      </w:r>
      <w:r>
        <w:rPr>
          <w:rFonts w:ascii="Times New Roman" w:hAnsi="Times New Roman"/>
          <w:bCs/>
          <w:i/>
          <w:iCs/>
          <w:spacing w:val="-5"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ской дороге...». </w:t>
      </w:r>
      <w:r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057A0" w:rsidRDefault="005057A0" w:rsidP="00F453B7">
      <w:pPr>
        <w:shd w:val="clear" w:color="auto" w:fill="FFFFFF"/>
        <w:spacing w:before="1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Расул Гамзатов. </w:t>
      </w:r>
      <w:r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5057A0" w:rsidRDefault="005057A0" w:rsidP="005057A0">
      <w:pPr>
        <w:shd w:val="clear" w:color="auto" w:fill="FFFFFF"/>
        <w:spacing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сюда и сам не верю...» </w:t>
      </w:r>
      <w:r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>
        <w:rPr>
          <w:rFonts w:ascii="Times New Roman" w:hAnsi="Times New Roman"/>
          <w:bCs/>
          <w:i/>
          <w:iCs/>
          <w:sz w:val="24"/>
          <w:szCs w:val="24"/>
        </w:rPr>
        <w:t>«О моей Родине».</w:t>
      </w:r>
    </w:p>
    <w:p w:rsidR="005057A0" w:rsidRDefault="005057A0" w:rsidP="00F453B7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>
        <w:rPr>
          <w:rFonts w:ascii="Times New Roman" w:hAnsi="Times New Roman"/>
          <w:sz w:val="24"/>
          <w:szCs w:val="24"/>
        </w:rPr>
        <w:softHyphen/>
        <w:t>гестанского поэта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оберт Бернс. </w:t>
      </w:r>
      <w:r>
        <w:rPr>
          <w:rFonts w:ascii="Times New Roman" w:hAnsi="Times New Roman"/>
          <w:sz w:val="24"/>
          <w:szCs w:val="24"/>
        </w:rPr>
        <w:t xml:space="preserve">Особенности творчества. 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«Честная бедность». </w:t>
      </w:r>
      <w:r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ливости и честности. </w:t>
      </w:r>
      <w:proofErr w:type="gram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 про</w:t>
      </w:r>
      <w:r>
        <w:rPr>
          <w:rFonts w:ascii="Times New Roman" w:hAnsi="Times New Roman"/>
          <w:sz w:val="24"/>
          <w:szCs w:val="24"/>
        </w:rPr>
        <w:softHyphen/>
        <w:t>изведения.</w:t>
      </w:r>
    </w:p>
    <w:p w:rsidR="005057A0" w:rsidRDefault="005057A0" w:rsidP="005057A0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lastRenderedPageBreak/>
        <w:t xml:space="preserve">Джордж Гордон Байрон. «Душа моя мрачна…».  Ощущение трагического разлада героя с жизнью, с окружающим его обществом. Своеобразие романтической поэзии </w:t>
      </w:r>
      <w:proofErr w:type="gramStart"/>
      <w:r>
        <w:rPr>
          <w:rFonts w:ascii="Times New Roman" w:hAnsi="Times New Roman"/>
          <w:bCs/>
          <w:spacing w:val="-6"/>
          <w:sz w:val="24"/>
          <w:szCs w:val="24"/>
        </w:rPr>
        <w:t>Дж</w:t>
      </w:r>
      <w:proofErr w:type="gramEnd"/>
      <w:r>
        <w:rPr>
          <w:rFonts w:ascii="Times New Roman" w:hAnsi="Times New Roman"/>
          <w:bCs/>
          <w:spacing w:val="-6"/>
          <w:sz w:val="24"/>
          <w:szCs w:val="24"/>
        </w:rPr>
        <w:t xml:space="preserve">.Г.Байрона. Дж.Г. Байрон и русская литература. </w:t>
      </w: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>«Ты кончил жизни путь, ге</w:t>
      </w: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рой!». </w:t>
      </w:r>
      <w:r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5057A0" w:rsidRDefault="005057A0" w:rsidP="005057A0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Японские хокку </w:t>
      </w:r>
      <w:r>
        <w:rPr>
          <w:rFonts w:ascii="Times New Roman" w:hAnsi="Times New Roman"/>
          <w:sz w:val="24"/>
          <w:szCs w:val="24"/>
        </w:rPr>
        <w:t>(трехстишия). Изображение жизни при</w:t>
      </w:r>
      <w:r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5057A0" w:rsidRDefault="005057A0" w:rsidP="005057A0">
      <w:pPr>
        <w:shd w:val="clear" w:color="auto" w:fill="FFFFFF"/>
        <w:spacing w:before="79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О. Генри.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«Дары волхвов». </w:t>
      </w:r>
      <w:r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>
        <w:rPr>
          <w:rFonts w:ascii="Times New Roman" w:hAnsi="Times New Roman"/>
          <w:sz w:val="24"/>
          <w:szCs w:val="24"/>
        </w:rPr>
        <w:t xml:space="preserve">Жертвенность во имя любви. </w:t>
      </w:r>
      <w:proofErr w:type="gramStart"/>
      <w:r>
        <w:rPr>
          <w:rFonts w:ascii="Times New Roman" w:hAnsi="Times New Roman"/>
          <w:sz w:val="24"/>
          <w:szCs w:val="24"/>
        </w:rPr>
        <w:t>Смешное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5057A0" w:rsidRDefault="005057A0" w:rsidP="005057A0">
      <w:pPr>
        <w:shd w:val="clear" w:color="auto" w:fill="FFFFFF"/>
        <w:spacing w:before="8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Рей Дуглас Брэдбери. </w:t>
      </w:r>
      <w:r>
        <w:rPr>
          <w:rFonts w:ascii="Times New Roman" w:hAnsi="Times New Roman"/>
          <w:bCs/>
          <w:i/>
          <w:iCs/>
          <w:sz w:val="24"/>
          <w:szCs w:val="24"/>
        </w:rPr>
        <w:t>«Каникулы».</w:t>
      </w:r>
      <w:r>
        <w:rPr>
          <w:rFonts w:ascii="Times New Roman" w:hAnsi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7F1AA5" w:rsidRDefault="007F1AA5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7A0" w:rsidRDefault="005057A0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7A0" w:rsidRDefault="005057A0" w:rsidP="007F1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AA5" w:rsidRPr="007F1AA5" w:rsidRDefault="005526C2" w:rsidP="007F1AA5">
      <w:pPr>
        <w:pStyle w:val="a4"/>
        <w:ind w:left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</w:t>
      </w:r>
      <w:r w:rsidR="001B3E2B">
        <w:rPr>
          <w:rFonts w:ascii="Times New Roman" w:hAnsi="Times New Roman"/>
          <w:b/>
        </w:rPr>
        <w:t>8</w:t>
      </w:r>
      <w:r w:rsidR="007F1AA5" w:rsidRPr="007F1AA5">
        <w:rPr>
          <w:rFonts w:ascii="Times New Roman" w:hAnsi="Times New Roman"/>
          <w:b/>
        </w:rPr>
        <w:t>-9 классы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"Слово о полку Игореве"  Эпичность и лиризм в изображении Русской земли и судеб русских людей. Патриотический пафос «Слова…». Связь «Слова…» с устным народным творчеством.  (9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1AA5">
        <w:rPr>
          <w:rFonts w:ascii="Times New Roman" w:hAnsi="Times New Roman"/>
          <w:color w:val="000000" w:themeColor="text1"/>
          <w:sz w:val="24"/>
          <w:szCs w:val="24"/>
        </w:rPr>
        <w:t xml:space="preserve">Житийный жанр. Историческая основа «Жития Сергия Радонежского».(8 класс). Работа с текстом.  </w:t>
      </w:r>
      <w:proofErr w:type="gramStart"/>
      <w:r w:rsidRPr="007F1AA5">
        <w:rPr>
          <w:rFonts w:ascii="Times New Roman" w:hAnsi="Times New Roman"/>
          <w:color w:val="000000" w:themeColor="text1"/>
          <w:sz w:val="24"/>
          <w:szCs w:val="24"/>
        </w:rPr>
        <w:t>(Фрагменты очерка Б. Зайцева «Преподобный Сергий Радонежский». (8 класс) «Житие Аввакума, им самим написанное».</w:t>
      </w:r>
      <w:proofErr w:type="gramEnd"/>
      <w:r w:rsidRPr="007F1AA5">
        <w:rPr>
          <w:rFonts w:ascii="Times New Roman" w:hAnsi="Times New Roman"/>
          <w:color w:val="000000" w:themeColor="text1"/>
          <w:sz w:val="24"/>
          <w:szCs w:val="24"/>
        </w:rPr>
        <w:t xml:space="preserve"> Стойкость убеждений Аввакума, величие духа. (8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b/>
          <w:sz w:val="24"/>
          <w:szCs w:val="24"/>
        </w:rPr>
        <w:t xml:space="preserve">Русская литература XVI I </w:t>
      </w:r>
      <w:proofErr w:type="spellStart"/>
      <w:r w:rsidRPr="007F1AA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F1AA5">
        <w:rPr>
          <w:rFonts w:ascii="Times New Roman" w:hAnsi="Times New Roman"/>
          <w:b/>
          <w:sz w:val="24"/>
          <w:szCs w:val="24"/>
        </w:rPr>
        <w:t xml:space="preserve">  века</w:t>
      </w:r>
      <w:r w:rsidRPr="007F1AA5">
        <w:rPr>
          <w:rFonts w:ascii="Times New Roman" w:hAnsi="Times New Roman"/>
          <w:sz w:val="24"/>
          <w:szCs w:val="24"/>
        </w:rPr>
        <w:t xml:space="preserve"> «Разговор с Анакреоном» Идея гражданского служения, прославление величия и могущества Российского государства.(9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Д.И.Фонвизин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Комедия "Недоросль". Портретная характеристика героев комедии.(9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Г.Р.Державин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«Властителям и судиям». Поворот поэзии к реальной жизни. «Памятник».  Анализ стихотворения.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А.Н.Радищев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"Путешествие из Петербурга в Москву" (обзор). Тема народа и его правителей в «Путешествии…». Образ путешественника – рассказчика в книге А.Н.Радищева.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Н.М.Карамзин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Повесть "Бедная Лиза". Карамзин – историк. «История государства Российского»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  <w:b/>
        </w:rPr>
      </w:pPr>
      <w:r w:rsidRPr="007F1AA5">
        <w:rPr>
          <w:rFonts w:ascii="Times New Roman" w:hAnsi="Times New Roman"/>
          <w:b/>
        </w:rPr>
        <w:t>Русская литература XIX века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lastRenderedPageBreak/>
        <w:t>А.С.Грибоедов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Комедия "Горе от  ума"  Комедия «Горе от ума» - картина нравов, острая сатира. Защитники моральных устоев «века минувшего» в комедии. Молодое поколение в комедии. Чацкий – передовой человек своего времени. Новаторство Грибоедова – драматурга. Жанровое своеобразие. Язык комедии. Критики о комедии Грибоедова. 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Стихотворения: "К  Чаадаеву (9 класс)",  " Художественный анализ стихотворения "Анчар" (9 класс); Лирика любовного чувства у Пушкина</w:t>
      </w:r>
      <w:proofErr w:type="gramStart"/>
      <w:r w:rsidRPr="007F1AA5">
        <w:rPr>
          <w:rFonts w:ascii="Times New Roman" w:hAnsi="Times New Roman"/>
        </w:rPr>
        <w:t xml:space="preserve"> :</w:t>
      </w:r>
      <w:proofErr w:type="gramEnd"/>
      <w:r w:rsidRPr="007F1AA5">
        <w:rPr>
          <w:rFonts w:ascii="Times New Roman" w:hAnsi="Times New Roman"/>
        </w:rPr>
        <w:t xml:space="preserve">  "На  холмах  Грузии  лежит ночная  мгла...",  "Я  вас  любил:  любовь  еще,  быть  может..." (9 класс); "Туча" Последние годы жизни поэта.  "Я  памятник  себе  воздвиг нерукотворны</w:t>
      </w:r>
      <w:r w:rsidR="000C3DD5">
        <w:rPr>
          <w:rFonts w:ascii="Times New Roman" w:hAnsi="Times New Roman"/>
        </w:rPr>
        <w:t>й..."</w:t>
      </w:r>
      <w:proofErr w:type="gramStart"/>
      <w:r w:rsidR="000C3DD5">
        <w:rPr>
          <w:rFonts w:ascii="Times New Roman" w:hAnsi="Times New Roman"/>
        </w:rPr>
        <w:t xml:space="preserve">( </w:t>
      </w:r>
      <w:proofErr w:type="gramEnd"/>
      <w:r w:rsidR="000C3DD5">
        <w:rPr>
          <w:rFonts w:ascii="Times New Roman" w:hAnsi="Times New Roman"/>
        </w:rPr>
        <w:t xml:space="preserve">9 класс) 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"Повести Белкина" Вн. Чт.  Знакомство с повестью А.С.Пушкина «Метель». (8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Повесть  "Пиковая  дама"  (только  для  образовательных  учреждений  с русским языком обучения). Внеклассное чтение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"Маленькие  трагедии"  </w:t>
      </w:r>
    </w:p>
    <w:p w:rsidR="007F1AA5" w:rsidRPr="007F1AA5" w:rsidRDefault="007F1AA5" w:rsidP="007F1AA5">
      <w:pPr>
        <w:spacing w:after="0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"Капитанская  дочка". Историческая основа повести</w:t>
      </w:r>
      <w:proofErr w:type="gramStart"/>
      <w:r w:rsidRPr="007F1AA5">
        <w:rPr>
          <w:rFonts w:ascii="Times New Roman" w:hAnsi="Times New Roman"/>
          <w:sz w:val="24"/>
          <w:szCs w:val="24"/>
        </w:rPr>
        <w:t>.Ф</w:t>
      </w:r>
      <w:proofErr w:type="gramEnd"/>
      <w:r w:rsidRPr="007F1AA5">
        <w:rPr>
          <w:rFonts w:ascii="Times New Roman" w:hAnsi="Times New Roman"/>
          <w:sz w:val="24"/>
          <w:szCs w:val="24"/>
        </w:rPr>
        <w:t>ормирование характера и взглядов Гринева. Встреча с вожатым. Многозначительные обстоятельства встречи. Гринев и Швабрин. Проблемы чести, достоинства. Падение Белогорской крепости. Трагическая непримиримость борющихся сторон. Встреча с народным вождем. Зеркальные сцены в повести – два военных совета. Изображение народной войны и ее вождя. Спасение Маши Мироновой. Последний день в крепости. Образ Гринева. Становление личности. Образ Маши Мироновой. Душевная красота и сила героини. Смысл названия повести. Образ Пугачева в повести. Р.Р. Подготовка к сочинению по повести А.С. Пушкина «Капитанская дочка». (8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Роман  в  стихах  "Евгений  Онегин"    Широта охвата действительности. Главные герои романа. Причина их жизненной драмы. Богатство и своеобразие языка.  «Онегинская строфа». Оценка романа в русской критике.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М.Ю.Лермонтов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</w:t>
      </w:r>
      <w:proofErr w:type="gramStart"/>
      <w:r w:rsidRPr="007F1AA5">
        <w:rPr>
          <w:rFonts w:ascii="Times New Roman" w:hAnsi="Times New Roman"/>
        </w:rPr>
        <w:t>"Молитва" ("В минуту жизни трудную..."), "И скучно и грустно", "Нет, не тебя так пылко я люблю...", Отчизна в лирике поэта "Родина", «Прощай, немытая Россия» (9 класс) "Пророк", а также три стихотворения - по выбору.</w:t>
      </w:r>
      <w:proofErr w:type="gramEnd"/>
      <w:r w:rsidRPr="007F1AA5">
        <w:rPr>
          <w:rFonts w:ascii="Times New Roman" w:hAnsi="Times New Roman"/>
        </w:rPr>
        <w:t xml:space="preserve"> «Синие горы Кавказа» в жизни и творчестве поэта. Стихотворение «Кавказ». Р.Р. Художественный анализ и выразительное чтение стихотворений: «Пленный рыцарь», «Завещание».(8 класс) Листая страницы избранных стихов поэта. «Казачья колыбельная песня», «Утес»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 "Мцыри". Символический образ тюрьмы в лирике поэта. Стихотворение «Сосед». Романтизм. Идейное содержание поэмы. Лирический герой. Р.Р. Подготовка к сочинению по поэме М.Ю. Лермонтова «Мцыри». Р.Р. Сочинение по поэме М.Ю. Лермонтова «Мцыри». 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Роман "Герой нашего времени". Беспощадный самоанализ Печорина, противоречия его натуры. Роль других действующих лиц в раскрытии характера Печорина. Особенности композиции романа. Оценка романа в русской критике. Р./р.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Поэты пушкинской поры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Е.А.Баратынский,  К.Н.Батюшков,  А.А.Дельвиг,  Д.В.Давыдов,  А.В.Кольцов,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Н.В.Гоголь</w:t>
      </w:r>
    </w:p>
    <w:p w:rsidR="007F1AA5" w:rsidRPr="007F1AA5" w:rsidRDefault="007F1AA5" w:rsidP="000C3DD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lastRenderedPageBreak/>
        <w:t xml:space="preserve"> Комедия  "Ревизор". Жизненная основа комедии. Знакомство с афишей гоголевской комедии. Комментированное чтение по ролям 1-го действия комедии. Чиновники города </w:t>
      </w:r>
      <w:r w:rsidRPr="007F1AA5">
        <w:rPr>
          <w:rFonts w:ascii="Times New Roman" w:hAnsi="Times New Roman"/>
          <w:lang w:val="en-US"/>
        </w:rPr>
        <w:t>N</w:t>
      </w:r>
      <w:r w:rsidRPr="007F1AA5">
        <w:rPr>
          <w:rFonts w:ascii="Times New Roman" w:hAnsi="Times New Roman"/>
        </w:rPr>
        <w:t>. Хлестаков и «</w:t>
      </w:r>
      <w:proofErr w:type="gramStart"/>
      <w:r w:rsidRPr="007F1AA5">
        <w:rPr>
          <w:rFonts w:ascii="Times New Roman" w:hAnsi="Times New Roman"/>
        </w:rPr>
        <w:t>хлестаковщина</w:t>
      </w:r>
      <w:proofErr w:type="gramEnd"/>
      <w:r w:rsidRPr="007F1AA5">
        <w:rPr>
          <w:rFonts w:ascii="Times New Roman" w:hAnsi="Times New Roman"/>
        </w:rPr>
        <w:t xml:space="preserve">». Страх перед ревизором как основа развития комедийного действия. Образ Петербурга в комедии. Город </w:t>
      </w:r>
      <w:r w:rsidRPr="007F1AA5">
        <w:rPr>
          <w:rFonts w:ascii="Times New Roman" w:hAnsi="Times New Roman"/>
          <w:lang w:val="en-US"/>
        </w:rPr>
        <w:t>N</w:t>
      </w:r>
      <w:r w:rsidRPr="007F1AA5">
        <w:rPr>
          <w:rFonts w:ascii="Times New Roman" w:hAnsi="Times New Roman"/>
        </w:rPr>
        <w:t xml:space="preserve"> в комедии «Ревизор». Петербургские миражи героев. Р.Р. Подготовка к сочинению по комедии Н.В. Гоголя «Ревизор». Р.Р. Сочинениепо комедии Н.В. Гоголя «Ревизор». Вн.чт. Знакомство с текстом комедии Н.В. Гоголя «Женитьба». (8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Поэма  "Мертвые  души"   Своеобразие жанра. Путешествие героя как прием воссоздания широкой панорамы Руси: Русь помещичья, чиновничья, народная. Типичность характеров, способы их обрисовки. Идейно-композиционное значение образа Чичикова. Образ автора. Единство сатирического и лирического начал в поэме. Р./р. подготовка к сочинению по поэме Н.В.Гоголя «Мертвые души».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А.Н.Островский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«Свои люди – сочтемся». События и характеры в комедии. Общий смысл в комедии. Островский – мастер языка. Реализм Островского.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И.С.Тургенев</w:t>
      </w:r>
    </w:p>
    <w:p w:rsidR="007F1AA5" w:rsidRPr="007F1AA5" w:rsidRDefault="007F1AA5" w:rsidP="000C3DD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Автобиографические мотивы в повести «Ася». Образ «тургеневской» девушки. Тайна Аси и ее брата. Драма рассказчика, обреченного на одиночество. Мотив превосходства «тургеневской» девушки в силе характера и решимости. Роль пейзажа в повести. Вн.чт. по повести И.С. Тургенева «Первая любовь». 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Н.А.Некрасов. Слово поэта в защиту </w:t>
      </w:r>
      <w:proofErr w:type="gramStart"/>
      <w:r w:rsidRPr="007F1AA5">
        <w:rPr>
          <w:rFonts w:ascii="Times New Roman" w:hAnsi="Times New Roman"/>
        </w:rPr>
        <w:t>униженных</w:t>
      </w:r>
      <w:proofErr w:type="gramEnd"/>
      <w:r w:rsidRPr="007F1AA5">
        <w:rPr>
          <w:rFonts w:ascii="Times New Roman" w:hAnsi="Times New Roman"/>
        </w:rPr>
        <w:t xml:space="preserve"> и обездоленных. Истинная и страстная любовь к народу. «Тройка», «Размышления у парадного подъезда»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Поэма «Кому на Руси жить хорошо». Герои поэмы. Образ Матрены Тимофеевны в поэме. Савелий, богатырь святорусский. «Доброе имя – добрые песни». Образ Григория Добросклонова.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Н.С.Лесков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История создания рассказа «Человек на часах». «Человек на часах» - «отчасти придворный, отчасти исторический анекдот». Постников – лесковский герой-праведник. Проблема чувства и долга. Вн./чт. По страницам произведений Н.С.Лескова («Левша»)(7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Ф.М.ДостоевскийРоман «Бедные люди»</w:t>
      </w:r>
      <w:proofErr w:type="gramStart"/>
      <w:r w:rsidRPr="007F1AA5">
        <w:rPr>
          <w:rFonts w:ascii="Times New Roman" w:hAnsi="Times New Roman"/>
        </w:rPr>
        <w:t>.У</w:t>
      </w:r>
      <w:proofErr w:type="gramEnd"/>
      <w:r w:rsidRPr="007F1AA5">
        <w:rPr>
          <w:rFonts w:ascii="Times New Roman" w:hAnsi="Times New Roman"/>
        </w:rPr>
        <w:t>тверждение идеи бескорыстной и чистой любви. (9 класс).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Одна повесть -  по  выборуМир детства в произведениях Достоевского. «Мальчики» (главы из романа «Братья Карамазовы»). Комментированное чтение. Сострадание, милосердие, любовь к </w:t>
      </w:r>
      <w:proofErr w:type="gramStart"/>
      <w:r w:rsidRPr="007F1AA5">
        <w:rPr>
          <w:rFonts w:ascii="Times New Roman" w:hAnsi="Times New Roman"/>
        </w:rPr>
        <w:t>ближнему</w:t>
      </w:r>
      <w:proofErr w:type="gramEnd"/>
      <w:r w:rsidRPr="007F1AA5">
        <w:rPr>
          <w:rFonts w:ascii="Times New Roman" w:hAnsi="Times New Roman"/>
        </w:rPr>
        <w:t xml:space="preserve"> как добрые начала в человеке. Обостренное восприятие писателем страданий, особенно ребенка. Коля Красоткин – сильная, незаурядная личность.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Л.Н.Толстой – автор повестей о становлении характера человека.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«Детство». Взаимоотношения детей и взрослых. Формирование характера, взглядов, чувств Николеньки Иртеньева. Чувство сострадания – важнейшее нравственное качество человека. «Отрочество». Нравственный рост Николеньки Иртеньева – основная тема повествования. Мысль Толстого о самовоспитании как основе становления личности. Особенности построения повести. </w:t>
      </w:r>
      <w:proofErr w:type="gramStart"/>
      <w:r w:rsidRPr="007F1AA5">
        <w:rPr>
          <w:rFonts w:ascii="Times New Roman" w:hAnsi="Times New Roman"/>
          <w:sz w:val="24"/>
          <w:szCs w:val="24"/>
        </w:rPr>
        <w:t>Р</w:t>
      </w:r>
      <w:proofErr w:type="gramEnd"/>
      <w:r w:rsidRPr="007F1AA5">
        <w:rPr>
          <w:rFonts w:ascii="Times New Roman" w:hAnsi="Times New Roman"/>
          <w:sz w:val="24"/>
          <w:szCs w:val="24"/>
        </w:rPr>
        <w:t>/Р Подготовка к сочинению по творчеству Л.Н. Толстого.  Повесть «Юность». Способность к духовному росту – основной критерий писателя в оценке людей. (9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lastRenderedPageBreak/>
        <w:t xml:space="preserve"> История создания рассказа</w:t>
      </w:r>
      <w:proofErr w:type="gramStart"/>
      <w:r w:rsidRPr="007F1AA5">
        <w:rPr>
          <w:rFonts w:ascii="Times New Roman" w:hAnsi="Times New Roman"/>
          <w:sz w:val="24"/>
          <w:szCs w:val="24"/>
        </w:rPr>
        <w:t>«П</w:t>
      </w:r>
      <w:proofErr w:type="gramEnd"/>
      <w:r w:rsidRPr="007F1AA5">
        <w:rPr>
          <w:rFonts w:ascii="Times New Roman" w:hAnsi="Times New Roman"/>
          <w:sz w:val="24"/>
          <w:szCs w:val="24"/>
        </w:rPr>
        <w:t>осле бала». Особенности жанра и композиции рассказа «После бала». Автор и рассказчик в рассказе «После бала»</w:t>
      </w:r>
      <w:proofErr w:type="gramStart"/>
      <w:r w:rsidRPr="007F1AA5">
        <w:rPr>
          <w:rFonts w:ascii="Times New Roman" w:hAnsi="Times New Roman"/>
          <w:sz w:val="24"/>
          <w:szCs w:val="24"/>
        </w:rPr>
        <w:t>.М</w:t>
      </w:r>
      <w:proofErr w:type="gramEnd"/>
      <w:r w:rsidRPr="007F1AA5">
        <w:rPr>
          <w:rFonts w:ascii="Times New Roman" w:hAnsi="Times New Roman"/>
          <w:sz w:val="24"/>
          <w:szCs w:val="24"/>
        </w:rPr>
        <w:t xml:space="preserve">ысль автора о моральной ответственности человека за все происходящее вокруг.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proofErr w:type="gramStart"/>
      <w:r w:rsidRPr="007F1AA5">
        <w:rPr>
          <w:rFonts w:ascii="Times New Roman" w:hAnsi="Times New Roman"/>
        </w:rPr>
        <w:t>А.П.ЧеховО смешном в художественном произведении.</w:t>
      </w:r>
      <w:proofErr w:type="gramEnd"/>
      <w:r w:rsidRPr="007F1AA5">
        <w:rPr>
          <w:rFonts w:ascii="Times New Roman" w:hAnsi="Times New Roman"/>
        </w:rPr>
        <w:t xml:space="preserve"> «Толстый и тонкий». Острота комического сюжета. Приемы создания комического эффекта в рассказе «Пересолил». 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С.Т.Аксаков. О писателе. Чувство глубокой любви писателя к родной природе в «Очерке зимнего дня».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К.М.Станюкович. Сведения о жизни писателя. «Человек за бортом». Правдивое, яркое изображение быта на корабле. Смысл названия рассказа.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  <w:b/>
        </w:rPr>
      </w:pPr>
      <w:r w:rsidRPr="007F1AA5">
        <w:rPr>
          <w:rFonts w:ascii="Times New Roman" w:hAnsi="Times New Roman"/>
          <w:b/>
        </w:rPr>
        <w:t>Русская литература XX века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И.А.Бунин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Рассказы о любви: «Поздний час». «Натали». Тайны человеческой судьбы, загадки окружающего мира в лирике Бунина. (9 класс); Трагедия и самоотверженность «маленького человека» в рассказе «Сверчок». Лирика И.А. Бунина. («Полевые цветы», «Еще и холоден и сыр…»)(8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М.Горький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Автобиографический характер повести «Детство». Изображение свинцовых мерзостей жизни. Светлые проявления человеческой личности. Нравственные искания Алеши Пешкова. Влияние бабушки, Цыганка, Хорошего Дела на Алешу. Мастерство Горького в изображении быта и человеческих характеров. Вера писателя в творческие силы народа. </w:t>
      </w:r>
      <w:proofErr w:type="gramStart"/>
      <w:r w:rsidRPr="007F1AA5">
        <w:rPr>
          <w:rFonts w:ascii="Times New Roman" w:hAnsi="Times New Roman"/>
        </w:rPr>
        <w:t>Р</w:t>
      </w:r>
      <w:proofErr w:type="gramEnd"/>
      <w:r w:rsidRPr="007F1AA5">
        <w:rPr>
          <w:rFonts w:ascii="Times New Roman" w:hAnsi="Times New Roman"/>
        </w:rPr>
        <w:t xml:space="preserve">/Р Подготовка к сочинению по повести М. Горького «Детство». </w:t>
      </w:r>
      <w:proofErr w:type="gramStart"/>
      <w:r w:rsidRPr="007F1AA5">
        <w:rPr>
          <w:rFonts w:ascii="Times New Roman" w:hAnsi="Times New Roman"/>
        </w:rPr>
        <w:t>Р</w:t>
      </w:r>
      <w:proofErr w:type="gramEnd"/>
      <w:r w:rsidRPr="007F1AA5">
        <w:rPr>
          <w:rFonts w:ascii="Times New Roman" w:hAnsi="Times New Roman"/>
        </w:rPr>
        <w:t>/Р Написание сочинения по повести М. Горько</w:t>
      </w:r>
      <w:r w:rsidR="000C3DD5">
        <w:rPr>
          <w:rFonts w:ascii="Times New Roman" w:hAnsi="Times New Roman"/>
        </w:rPr>
        <w:t xml:space="preserve">го «Детство». 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Знакомство с «Песней о Соколе». Единство изобразительно-выразительных средств языка «Песни». Развитие понятия о символе. Вн.чт. Дух свободолюбия, презрения к окружающим и черты хищника в натуре героя в рассказе «Старуха Изергиль». (8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А.А.Блок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Стихи о России: «Россия», «Родина». Любовная лирика Блока. «Сольвейг», «Ты – отзвук забытого гимна…».</w:t>
      </w:r>
      <w:proofErr w:type="gramStart"/>
      <w:r w:rsidRPr="007F1AA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1AA5">
        <w:rPr>
          <w:rFonts w:ascii="Times New Roman" w:hAnsi="Times New Roman"/>
          <w:sz w:val="24"/>
          <w:szCs w:val="24"/>
        </w:rPr>
        <w:t xml:space="preserve">9 класс) ; Стихи русских поэтов об искусстве. (А.А. Блок «Я никогда не понимал…», К.Д. Бальмонт «Грусть», К.М. </w:t>
      </w:r>
      <w:proofErr w:type="gramStart"/>
      <w:r w:rsidRPr="007F1AA5">
        <w:rPr>
          <w:rFonts w:ascii="Times New Roman" w:hAnsi="Times New Roman"/>
          <w:sz w:val="24"/>
          <w:szCs w:val="24"/>
        </w:rPr>
        <w:t>Фофанов</w:t>
      </w:r>
      <w:proofErr w:type="gramEnd"/>
      <w:r w:rsidRPr="007F1AA5">
        <w:rPr>
          <w:rFonts w:ascii="Times New Roman" w:hAnsi="Times New Roman"/>
          <w:sz w:val="24"/>
          <w:szCs w:val="24"/>
        </w:rPr>
        <w:t xml:space="preserve"> «Художник»).(7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В.В.Маяковский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Анализ стихотворения «Необычайное приключение…». Сатирические стихи Маяковского: «Прозаседавшиеся», «Гимн обеду».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С.А.Есенин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«Чувство Родины – основное в моем творчестве». С.А.Есенин. «Край любимый…», «Я покинул родимый дом…», «Низкий дом с голубыми ставнями…», Человек и природа в лирике Есенина. «Братья меньшие» в лирике Есенина: «Собаке Качалова», «Лисица» и др. Р./р.  Письменная работа по произведениям поэтов XX века.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А.А.Ахматова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«Сжала руки под темной вуалью…», «Песня последней встречи». Тема любви в ранней лирике. Патриотические мотивы поздней лирики Ахматовой. «Мужество», «Родная земля».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Б.Л.Пастернак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lastRenderedPageBreak/>
        <w:t xml:space="preserve"> Жизнеутверждающее начало в поэзии. «Во всем мне хочется дойти до самой сути…». Тема назначения поэзии. «Определение поэзии», «Про эти стихи».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М.А.Булгаков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Повесть "Собачье сердце". Обзор содержания. Новая социальная обстановка, изображенная в повести и новая социальная психология. Шариков и «шариковщина». Художественные особенности повести «Собачье сердце».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А.С.Грин Алые паруса»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К.Г.Паустовский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Паустовский как ценитель музыки и мастер пейзажа. «Корзина с еловыми шишками». Время и пространство в произведениях Паустовского. «Исаак Левитан». (7 класс) Особенности проблематики рассказа «Телеграмма». Система образов рассказа.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М.М.Пришвин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«Кладовая солнца». Вера писателя в человека, в его доброту и мудрость по отношению к природе. Нравственная суть взаимоотношений Насти и Митраши. Труд в жизни детей. Одухотворение природы, ее участие в судьбе героев. Значение истории Травки для понимания идеи повести. О пейзаже. Пейзаж и его роль в сказке-были. Жанр сказки – были. Смысл названия произведения.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Н.А.Заболоцкий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Одухотворенность природы в стихотворениях поэта. «Журавли», «Одинокий дуб». (8 класс)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А.Т.Твардовский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Поэма "Василий Теркин" История создания поэмы. «Теркин – кто же он такой?» Трагические, героические и комические сцены в поэме. Автор и герой в поэме. 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М.А.Шолохов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Рассказ "Судьба человека". Композиция рассказа «Судьба человека». Торжество добра над жестокостью жизни в рассказе. Судьба человека в годы Великой Отечественной войны.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В.М.Шукшин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Рассказы «Дядя Ермолай», «Солнце, старик и девушка». Чтение и анализ произведений. «Микроскоп». Человек с «чудинкой» как характерный герой Шукшина. 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А.И.Солженицын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Рассказ "Матренин двор"   Идея национального характера в рассказе «Матренин двор». Смысл «праведничества» героини рассказа «Матренин двор»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Рассказ «Как  жаль"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  <w:b/>
        </w:rPr>
      </w:pPr>
      <w:r w:rsidRPr="007F1AA5">
        <w:rPr>
          <w:rFonts w:ascii="Times New Roman" w:hAnsi="Times New Roman"/>
          <w:b/>
        </w:rPr>
        <w:t>Русская проза второй половины XX века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Ф.А.Абрамов, Ч.Т.Айтматов,  В.П.Астафьев</w:t>
      </w:r>
      <w:proofErr w:type="gramStart"/>
      <w:r w:rsidRPr="007F1AA5">
        <w:rPr>
          <w:rFonts w:ascii="Times New Roman" w:hAnsi="Times New Roman"/>
        </w:rPr>
        <w:t>«П</w:t>
      </w:r>
      <w:proofErr w:type="gramEnd"/>
      <w:r w:rsidRPr="007F1AA5">
        <w:rPr>
          <w:rFonts w:ascii="Times New Roman" w:hAnsi="Times New Roman"/>
        </w:rPr>
        <w:t>астух и пастушка». О человеке на войне. (9 класс); В.И.Белов,  В.В.Быков,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lastRenderedPageBreak/>
        <w:t>Ф.А.Искандер, Ю.П.Казаков, В.Л.Кондратье</w:t>
      </w:r>
      <w:proofErr w:type="gramStart"/>
      <w:r w:rsidRPr="007F1AA5">
        <w:rPr>
          <w:rFonts w:ascii="Times New Roman" w:hAnsi="Times New Roman"/>
        </w:rPr>
        <w:t>в«</w:t>
      </w:r>
      <w:proofErr w:type="gramEnd"/>
      <w:r w:rsidRPr="007F1AA5">
        <w:rPr>
          <w:rFonts w:ascii="Times New Roman" w:hAnsi="Times New Roman"/>
        </w:rPr>
        <w:t xml:space="preserve">Сашка». Героико-трагедийные мотивы в литературе. (9 класс); Е.И.Носов, В.Г.Распутин.  Поиск незыблемых нравственных ценностей в народной жизни. Раскрытие самобытных национальных характеров в рассказе «Уроки </w:t>
      </w:r>
      <w:proofErr w:type="gramStart"/>
      <w:r w:rsidRPr="007F1AA5">
        <w:rPr>
          <w:rFonts w:ascii="Times New Roman" w:hAnsi="Times New Roman"/>
        </w:rPr>
        <w:t>французского</w:t>
      </w:r>
      <w:proofErr w:type="gramEnd"/>
      <w:r w:rsidRPr="007F1AA5">
        <w:rPr>
          <w:rFonts w:ascii="Times New Roman" w:hAnsi="Times New Roman"/>
        </w:rPr>
        <w:t xml:space="preserve">». Уроки доброты и милосердия Лидии Михайловны. Распутин о рассказе.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А.Н. и Б.Н.Стругацкие, В.Ф.Тендряков, В.Т.Шаламов.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  <w:b/>
        </w:rPr>
      </w:pPr>
      <w:r w:rsidRPr="007F1AA5">
        <w:rPr>
          <w:rFonts w:ascii="Times New Roman" w:hAnsi="Times New Roman"/>
          <w:b/>
        </w:rPr>
        <w:t>Русская поэзия второй половины XX века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И.А.Бродский, А.А.Вознесенский. Поиск новых форм поэзии. (9 класс); В.С.Высоцкий,  Е.А.Евтушенк</w:t>
      </w:r>
      <w:proofErr w:type="gramStart"/>
      <w:r w:rsidRPr="007F1AA5">
        <w:rPr>
          <w:rFonts w:ascii="Times New Roman" w:hAnsi="Times New Roman"/>
        </w:rPr>
        <w:t>о«</w:t>
      </w:r>
      <w:proofErr w:type="gramEnd"/>
      <w:r w:rsidRPr="007F1AA5">
        <w:rPr>
          <w:rFonts w:ascii="Times New Roman" w:hAnsi="Times New Roman"/>
        </w:rPr>
        <w:t>Свадьбы», «Окно выходит в белые деревья», «Шестидесятники». Анализ стихотворений. (9 класс),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Б.Ш.Окуджава, 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Н.М.Рубцов. Художественные особенности поэзии. Анализ стихотворений поэта. «Русский огонек», «Журавли».(8 класс);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 xml:space="preserve"> Страницы поэзии. А.Я.Яшин, А.В. Жигулин.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  <w:b/>
        </w:rPr>
      </w:pPr>
      <w:r w:rsidRPr="007F1AA5">
        <w:rPr>
          <w:rFonts w:ascii="Times New Roman" w:hAnsi="Times New Roman"/>
          <w:b/>
        </w:rPr>
        <w:t>Зарубежная литература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Гомер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"Илиада", "Одиссея" (фрагменты).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Данте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"Божественная комедия" (фрагменты). Отражение вечных проблем бытия в комедии.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М.Сервантес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Роман "Дон Кихот" (фрагменты)</w:t>
      </w:r>
      <w:proofErr w:type="gramStart"/>
      <w:r w:rsidRPr="007F1AA5">
        <w:rPr>
          <w:rFonts w:ascii="Times New Roman" w:hAnsi="Times New Roman"/>
          <w:sz w:val="24"/>
          <w:szCs w:val="24"/>
        </w:rPr>
        <w:t>.Д</w:t>
      </w:r>
      <w:proofErr w:type="gramEnd"/>
      <w:r w:rsidRPr="007F1AA5">
        <w:rPr>
          <w:rFonts w:ascii="Times New Roman" w:hAnsi="Times New Roman"/>
          <w:sz w:val="24"/>
          <w:szCs w:val="24"/>
        </w:rPr>
        <w:t>ушевное величие и наивная простота героя романа. 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У.Шекспир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Трагедии "Ромео и Джульетта". Знакомство с трагедией. Конфликт живого чувства и семейной вражды. Сила чу</w:t>
      </w:r>
      <w:proofErr w:type="gramStart"/>
      <w:r w:rsidRPr="007F1AA5">
        <w:rPr>
          <w:rFonts w:ascii="Times New Roman" w:hAnsi="Times New Roman"/>
          <w:sz w:val="24"/>
          <w:szCs w:val="24"/>
        </w:rPr>
        <w:t>вств вл</w:t>
      </w:r>
      <w:proofErr w:type="gramEnd"/>
      <w:r w:rsidRPr="007F1AA5">
        <w:rPr>
          <w:rFonts w:ascii="Times New Roman" w:hAnsi="Times New Roman"/>
          <w:sz w:val="24"/>
          <w:szCs w:val="24"/>
        </w:rPr>
        <w:t>юбленных, их преданность друг другу.(8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 "Гамлет"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Жан Батист Мольер – великий комедиограф.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 xml:space="preserve">Одна комедия - по выбору. Обзор содержания комедии «Мещанин во дворянстве». Чтение и анализ отдельных глав комедии. Драматические произведения. Комедия. 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(7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Иоганн Вольфганг Гете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"Фауст" (фрагменты). (9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П.Мериме</w:t>
      </w:r>
    </w:p>
    <w:p w:rsidR="007F1AA5" w:rsidRPr="007F1AA5" w:rsidRDefault="007F1AA5" w:rsidP="007F1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A5">
        <w:rPr>
          <w:rFonts w:ascii="Times New Roman" w:hAnsi="Times New Roman"/>
          <w:sz w:val="24"/>
          <w:szCs w:val="24"/>
        </w:rPr>
        <w:t>Характеристика творчества. Легенды. «Черноморцы».(8 класс)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t>ХансКристиан Андерсен, Р. Бернс, У. Блейк, Р. Брэдбери, Ж. Верн, Ф. Вийон,</w:t>
      </w:r>
    </w:p>
    <w:p w:rsidR="007F1AA5" w:rsidRPr="007F1AA5" w:rsidRDefault="007F1AA5" w:rsidP="007F1AA5">
      <w:pPr>
        <w:pStyle w:val="a4"/>
        <w:ind w:left="0"/>
        <w:rPr>
          <w:rFonts w:ascii="Times New Roman" w:hAnsi="Times New Roman"/>
        </w:rPr>
      </w:pPr>
      <w:proofErr w:type="gramStart"/>
      <w:r w:rsidRPr="007F1AA5">
        <w:rPr>
          <w:rFonts w:ascii="Times New Roman" w:hAnsi="Times New Roman"/>
        </w:rPr>
        <w:t>Г. Гейне, У. Голдинг, В. Гюго, Д. Дефо, Артур Конан Дойл, Р. Киплинг, Л. Кэрролл, Ф. Купер, Дж. Свифт, Джером  Дейвид  Сэлинджер,  В. Скотт,  Роберт  Льюис</w:t>
      </w:r>
      <w:proofErr w:type="gramEnd"/>
    </w:p>
    <w:p w:rsidR="005526C2" w:rsidRDefault="007F1AA5" w:rsidP="005526C2">
      <w:pPr>
        <w:pStyle w:val="a4"/>
        <w:ind w:left="0"/>
        <w:rPr>
          <w:rFonts w:ascii="Times New Roman" w:hAnsi="Times New Roman"/>
        </w:rPr>
      </w:pPr>
      <w:r w:rsidRPr="007F1AA5">
        <w:rPr>
          <w:rFonts w:ascii="Times New Roman" w:hAnsi="Times New Roman"/>
        </w:rPr>
        <w:lastRenderedPageBreak/>
        <w:t>Стивенсон, М. Твен, Э. Хемингуэй.</w:t>
      </w:r>
    </w:p>
    <w:p w:rsidR="007F1AA5" w:rsidRPr="00AF75DE" w:rsidRDefault="00E91617" w:rsidP="005526C2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Тематический пла</w:t>
      </w:r>
      <w:r w:rsidR="005526C2">
        <w:rPr>
          <w:rFonts w:ascii="Times New Roman" w:hAnsi="Times New Roman"/>
          <w:b/>
        </w:rPr>
        <w:t>н</w:t>
      </w:r>
    </w:p>
    <w:p w:rsidR="005526C2" w:rsidRPr="005526C2" w:rsidRDefault="005526C2" w:rsidP="005526C2">
      <w:pPr>
        <w:pStyle w:val="a4"/>
        <w:ind w:left="0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817"/>
        <w:gridCol w:w="10206"/>
        <w:gridCol w:w="3763"/>
      </w:tblGrid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577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7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7F1AA5" w:rsidRDefault="005526C2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5526C2">
              <w:rPr>
                <w:rFonts w:ascii="Times New Roman" w:hAnsi="Times New Roman"/>
                <w:sz w:val="24"/>
                <w:szCs w:val="24"/>
              </w:rPr>
              <w:t>, отведенных на изучение темы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96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cs/>
                <w:lang w:bidi="te-IN"/>
              </w:rPr>
              <w:t>Введение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7F1AA5" w:rsidRPr="00AF75DE" w:rsidRDefault="007F1AA5" w:rsidP="001C777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cs/>
                <w:lang w:bidi="te-IN"/>
              </w:rPr>
            </w:pPr>
            <w:r w:rsidRPr="00AF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cs/>
                <w:lang w:bidi="te-IN"/>
              </w:rPr>
              <w:t>Устное народное творчество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cs/>
                <w:lang w:bidi="te-IN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cs/>
                <w:lang w:bidi="te-IN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>Из литературы 19 века.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F849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>Писатели улыбаются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>Поэты о Великой Отечественной войне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AA5" w:rsidRPr="00F8496C" w:rsidRDefault="007F1AA5" w:rsidP="001C77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cs/>
                <w:lang w:bidi="te-IN"/>
              </w:rPr>
            </w:pPr>
            <w:r w:rsidRPr="00F8496C">
              <w:rPr>
                <w:rFonts w:ascii="Times New Roman" w:hAnsi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AA5" w:rsidRPr="008E133A" w:rsidRDefault="007F1AA5" w:rsidP="001C7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105 часов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AA5" w:rsidRPr="008E133A" w:rsidRDefault="007F1AA5" w:rsidP="001C7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763" w:type="dxa"/>
          </w:tcPr>
          <w:p w:rsidR="007F1AA5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произведение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русских писателей 18 века Русские басни 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писателей 19 века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в стихотворениях русских поэтов 19 века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писатели 20 века 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о Великой Отечественной войне 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Послевоенные годы в литературе -12 часов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 в стихотворениях поэтов 20 века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1AA5" w:rsidRPr="00F577C3" w:rsidTr="001C7770">
        <w:tc>
          <w:tcPr>
            <w:tcW w:w="817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AA5" w:rsidRPr="00F577C3" w:rsidRDefault="007F1AA5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7F1AA5" w:rsidRPr="00F577C3" w:rsidRDefault="007F1AA5" w:rsidP="001C7770">
            <w:pPr>
              <w:rPr>
                <w:rFonts w:ascii="Times New Roman" w:hAnsi="Times New Roman"/>
                <w:sz w:val="24"/>
                <w:szCs w:val="24"/>
              </w:rPr>
            </w:pPr>
            <w:r w:rsidRPr="00F577C3">
              <w:rPr>
                <w:rFonts w:ascii="Times New Roman" w:hAnsi="Times New Roman"/>
                <w:sz w:val="24"/>
                <w:szCs w:val="24"/>
              </w:rPr>
              <w:t>Итого 140 часов</w:t>
            </w:r>
          </w:p>
        </w:tc>
      </w:tr>
      <w:tr w:rsidR="00F453B7" w:rsidRPr="00F577C3" w:rsidTr="001C7770">
        <w:tc>
          <w:tcPr>
            <w:tcW w:w="817" w:type="dxa"/>
          </w:tcPr>
          <w:p w:rsidR="00F453B7" w:rsidRPr="00F577C3" w:rsidRDefault="00F453B7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3B7" w:rsidRPr="00F577C3" w:rsidRDefault="00F453B7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763" w:type="dxa"/>
          </w:tcPr>
          <w:p w:rsidR="00F453B7" w:rsidRPr="00F577C3" w:rsidRDefault="00F453B7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3B7" w:rsidRPr="00F577C3" w:rsidTr="001C7770">
        <w:tc>
          <w:tcPr>
            <w:tcW w:w="817" w:type="dxa"/>
          </w:tcPr>
          <w:p w:rsidR="00F453B7" w:rsidRPr="00F577C3" w:rsidRDefault="00F453B7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</w:tcPr>
          <w:p w:rsidR="00367120" w:rsidRDefault="00E4614C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  <w:p w:rsidR="00F453B7" w:rsidRDefault="00E4614C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человека как важнейшей идейно- нравственной проблемы литературы</w:t>
            </w:r>
          </w:p>
        </w:tc>
        <w:tc>
          <w:tcPr>
            <w:tcW w:w="3763" w:type="dxa"/>
          </w:tcPr>
          <w:p w:rsidR="00F453B7" w:rsidRPr="00F577C3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4C" w:rsidRPr="00F577C3" w:rsidTr="001C7770">
        <w:tc>
          <w:tcPr>
            <w:tcW w:w="817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E4614C" w:rsidRDefault="00E4614C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763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614C" w:rsidRPr="00F577C3" w:rsidTr="001C7770">
        <w:tc>
          <w:tcPr>
            <w:tcW w:w="817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E4614C" w:rsidRDefault="00E4614C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3763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14C" w:rsidRPr="00F577C3" w:rsidTr="001C7770">
        <w:tc>
          <w:tcPr>
            <w:tcW w:w="817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E4614C" w:rsidRDefault="00E4614C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писателей 18 века</w:t>
            </w:r>
          </w:p>
        </w:tc>
        <w:tc>
          <w:tcPr>
            <w:tcW w:w="3763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14C" w:rsidRPr="00F577C3" w:rsidTr="001C7770">
        <w:tc>
          <w:tcPr>
            <w:tcW w:w="817" w:type="dxa"/>
          </w:tcPr>
          <w:p w:rsidR="00E4614C" w:rsidRDefault="00E4614C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E4614C" w:rsidRDefault="00367120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писателей 19 века</w:t>
            </w:r>
          </w:p>
        </w:tc>
        <w:tc>
          <w:tcPr>
            <w:tcW w:w="3763" w:type="dxa"/>
          </w:tcPr>
          <w:p w:rsidR="00E4614C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67120" w:rsidRPr="00F577C3" w:rsidTr="001C7770">
        <w:tc>
          <w:tcPr>
            <w:tcW w:w="817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367120" w:rsidRPr="00F577C3" w:rsidRDefault="00367120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в стихотворениях русских поэтов</w:t>
            </w:r>
          </w:p>
        </w:tc>
        <w:tc>
          <w:tcPr>
            <w:tcW w:w="3763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7120" w:rsidRPr="00F577C3" w:rsidTr="001C7770">
        <w:tc>
          <w:tcPr>
            <w:tcW w:w="817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367120" w:rsidRDefault="00367120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3763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120" w:rsidRPr="00F577C3" w:rsidTr="001C7770">
        <w:tc>
          <w:tcPr>
            <w:tcW w:w="817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367120" w:rsidRPr="00F577C3" w:rsidRDefault="00367120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3763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7120" w:rsidRPr="00F577C3" w:rsidTr="001C7770">
        <w:tc>
          <w:tcPr>
            <w:tcW w:w="817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67120" w:rsidRDefault="00367120" w:rsidP="001C7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367120" w:rsidRDefault="00367120" w:rsidP="001C7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105 часов</w:t>
            </w:r>
          </w:p>
        </w:tc>
      </w:tr>
    </w:tbl>
    <w:p w:rsidR="00844B8F" w:rsidRDefault="00844B8F"/>
    <w:sectPr w:rsidR="00844B8F" w:rsidSect="007F1AA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ED" w:rsidRDefault="005E39ED" w:rsidP="007F1AA5">
      <w:pPr>
        <w:spacing w:after="0" w:line="240" w:lineRule="auto"/>
      </w:pPr>
      <w:r>
        <w:separator/>
      </w:r>
    </w:p>
  </w:endnote>
  <w:endnote w:type="continuationSeparator" w:id="0">
    <w:p w:rsidR="005E39ED" w:rsidRDefault="005E39ED" w:rsidP="007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43053"/>
      <w:docPartObj>
        <w:docPartGallery w:val="Page Numbers (Bottom of Page)"/>
        <w:docPartUnique/>
      </w:docPartObj>
    </w:sdtPr>
    <w:sdtContent>
      <w:p w:rsidR="00E4614C" w:rsidRDefault="004A0629">
        <w:pPr>
          <w:pStyle w:val="af1"/>
          <w:jc w:val="right"/>
        </w:pPr>
        <w:fldSimple w:instr=" PAGE   \* MERGEFORMAT ">
          <w:r w:rsidR="0040070A">
            <w:rPr>
              <w:noProof/>
            </w:rPr>
            <w:t>64</w:t>
          </w:r>
        </w:fldSimple>
      </w:p>
    </w:sdtContent>
  </w:sdt>
  <w:p w:rsidR="00E4614C" w:rsidRDefault="00E461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ED" w:rsidRDefault="005E39ED" w:rsidP="007F1AA5">
      <w:pPr>
        <w:spacing w:after="0" w:line="240" w:lineRule="auto"/>
      </w:pPr>
      <w:r>
        <w:separator/>
      </w:r>
    </w:p>
  </w:footnote>
  <w:footnote w:type="continuationSeparator" w:id="0">
    <w:p w:rsidR="005E39ED" w:rsidRDefault="005E39ED" w:rsidP="007F1AA5">
      <w:pPr>
        <w:spacing w:after="0" w:line="240" w:lineRule="auto"/>
      </w:pPr>
      <w:r>
        <w:continuationSeparator/>
      </w:r>
    </w:p>
  </w:footnote>
  <w:footnote w:id="1">
    <w:p w:rsidR="00E4614C" w:rsidRDefault="00E4614C" w:rsidP="007F1AA5">
      <w:pPr>
        <w:pStyle w:val="a7"/>
        <w:rPr>
          <w:rStyle w:val="a6"/>
        </w:rPr>
      </w:pPr>
    </w:p>
    <w:p w:rsidR="00E4614C" w:rsidRDefault="00E4614C" w:rsidP="007F1AA5">
      <w:pPr>
        <w:pStyle w:val="a7"/>
      </w:pPr>
    </w:p>
  </w:footnote>
  <w:footnote w:id="2">
    <w:p w:rsidR="00E4614C" w:rsidRDefault="00E4614C" w:rsidP="007F1AA5">
      <w:pPr>
        <w:spacing w:after="0" w:line="240" w:lineRule="auto"/>
        <w:jc w:val="both"/>
        <w:rPr>
          <w:rStyle w:val="a6"/>
          <w:sz w:val="20"/>
        </w:rPr>
      </w:pPr>
    </w:p>
    <w:p w:rsidR="00E4614C" w:rsidRPr="00275F4D" w:rsidRDefault="00E4614C" w:rsidP="007F1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Fonts w:ascii="Times New Roman" w:hAnsi="Times New Roman"/>
          <w:sz w:val="20"/>
          <w:szCs w:val="20"/>
        </w:rPr>
        <w:t xml:space="preserve">. </w:t>
      </w:r>
    </w:p>
    <w:p w:rsidR="00E4614C" w:rsidRPr="00C7059D" w:rsidRDefault="00E4614C" w:rsidP="007F1AA5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178"/>
        </w:tabs>
        <w:ind w:left="0" w:firstLine="0"/>
      </w:pPr>
      <w:rPr>
        <w:rFonts w:ascii="Times New Roman" w:hAnsi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A5"/>
    <w:rsid w:val="00006030"/>
    <w:rsid w:val="000161A9"/>
    <w:rsid w:val="000C3DD5"/>
    <w:rsid w:val="0013149A"/>
    <w:rsid w:val="001B3E2B"/>
    <w:rsid w:val="001C7770"/>
    <w:rsid w:val="002761FC"/>
    <w:rsid w:val="002C6EEE"/>
    <w:rsid w:val="002D495C"/>
    <w:rsid w:val="00367120"/>
    <w:rsid w:val="0040070A"/>
    <w:rsid w:val="004464D3"/>
    <w:rsid w:val="00493F0A"/>
    <w:rsid w:val="004A0629"/>
    <w:rsid w:val="005057A0"/>
    <w:rsid w:val="005526C2"/>
    <w:rsid w:val="005E39ED"/>
    <w:rsid w:val="00687E90"/>
    <w:rsid w:val="00747DE4"/>
    <w:rsid w:val="00776E91"/>
    <w:rsid w:val="007938A8"/>
    <w:rsid w:val="007E5FD3"/>
    <w:rsid w:val="007F1AA5"/>
    <w:rsid w:val="00844B8F"/>
    <w:rsid w:val="008633CB"/>
    <w:rsid w:val="008A50B4"/>
    <w:rsid w:val="008B2987"/>
    <w:rsid w:val="00976914"/>
    <w:rsid w:val="00AF75DE"/>
    <w:rsid w:val="00BB5E02"/>
    <w:rsid w:val="00BC7718"/>
    <w:rsid w:val="00E0204B"/>
    <w:rsid w:val="00E4614C"/>
    <w:rsid w:val="00E91617"/>
    <w:rsid w:val="00F453B7"/>
    <w:rsid w:val="00F757F3"/>
    <w:rsid w:val="00FA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1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7F1AA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7F1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1AA5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1AA5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F1AA5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1AA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7F1AA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F1A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F1A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F1A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7F1A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F1AA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7F1AA5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7F1A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7F1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F1AA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1AA5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F1AA5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1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1AA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F1AA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F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A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7F1AA5"/>
  </w:style>
  <w:style w:type="character" w:customStyle="1" w:styleId="poemyear">
    <w:name w:val="poemyear"/>
    <w:basedOn w:val="a0"/>
    <w:rsid w:val="007F1AA5"/>
  </w:style>
  <w:style w:type="character" w:customStyle="1" w:styleId="st">
    <w:name w:val="st"/>
    <w:basedOn w:val="a0"/>
    <w:rsid w:val="007F1AA5"/>
  </w:style>
  <w:style w:type="character" w:customStyle="1" w:styleId="line">
    <w:name w:val="line"/>
    <w:basedOn w:val="a0"/>
    <w:rsid w:val="007F1AA5"/>
  </w:style>
  <w:style w:type="character" w:styleId="a9">
    <w:name w:val="Strong"/>
    <w:basedOn w:val="a0"/>
    <w:uiPriority w:val="22"/>
    <w:qFormat/>
    <w:rsid w:val="007F1AA5"/>
    <w:rPr>
      <w:rFonts w:ascii="Times New Roman" w:hAnsi="Times New Roman" w:cs="Times New Roman" w:hint="default"/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7F1AA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1AA5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F1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rsid w:val="007F1AA5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1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7F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7F1AA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F1AA5"/>
    <w:rPr>
      <w:color w:val="800080" w:themeColor="followedHyperlink"/>
      <w:u w:val="single"/>
    </w:r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7F1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F1A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1AA5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F1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F1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F1A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F1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F1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1A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7F1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7F1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8">
    <w:name w:val="Базовый"/>
    <w:uiPriority w:val="99"/>
    <w:rsid w:val="007F1AA5"/>
    <w:pPr>
      <w:suppressAutoHyphens/>
    </w:pPr>
    <w:rPr>
      <w:rFonts w:ascii="Calibri" w:eastAsiaTheme="minorEastAsia" w:hAnsi="Calibri" w:cs="Calibri"/>
    </w:rPr>
  </w:style>
  <w:style w:type="paragraph" w:customStyle="1" w:styleId="23">
    <w:name w:val="?????2"/>
    <w:basedOn w:val="a"/>
    <w:rsid w:val="007F1AA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F1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F1A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uiPriority w:val="99"/>
    <w:rsid w:val="007F1A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7F1AA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1AA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F1A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F1AA5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F1AA5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rsid w:val="007F1AA5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7F1AA5"/>
    <w:rPr>
      <w:rFonts w:ascii="Microsoft Sans Serif" w:hAnsi="Microsoft Sans Serif" w:cs="Microsoft Sans Serif" w:hint="default"/>
      <w:color w:val="000000"/>
      <w:sz w:val="34"/>
      <w:szCs w:val="34"/>
    </w:rPr>
  </w:style>
  <w:style w:type="character" w:customStyle="1" w:styleId="FontStyle14">
    <w:name w:val="Font Style14"/>
    <w:basedOn w:val="a0"/>
    <w:rsid w:val="007F1AA5"/>
    <w:rPr>
      <w:rFonts w:ascii="Franklin Gothic Book" w:hAnsi="Franklin Gothic Book" w:cs="Franklin Gothic Book" w:hint="default"/>
      <w:b/>
      <w:bCs/>
      <w:i/>
      <w:iCs/>
      <w:sz w:val="36"/>
      <w:szCs w:val="36"/>
    </w:rPr>
  </w:style>
  <w:style w:type="character" w:customStyle="1" w:styleId="FontStyle16">
    <w:name w:val="Font Style16"/>
    <w:basedOn w:val="a0"/>
    <w:rsid w:val="007F1AA5"/>
    <w:rPr>
      <w:rFonts w:ascii="Franklin Gothic Book" w:hAnsi="Franklin Gothic Book" w:cs="Franklin Gothic Book" w:hint="default"/>
      <w:i/>
      <w:iCs/>
      <w:sz w:val="36"/>
      <w:szCs w:val="36"/>
    </w:rPr>
  </w:style>
  <w:style w:type="character" w:customStyle="1" w:styleId="FontStyle17">
    <w:name w:val="Font Style17"/>
    <w:basedOn w:val="a0"/>
    <w:rsid w:val="007F1AA5"/>
    <w:rPr>
      <w:rFonts w:ascii="Franklin Gothic Book" w:hAnsi="Franklin Gothic Book" w:cs="Franklin Gothic Book" w:hint="default"/>
      <w:sz w:val="36"/>
      <w:szCs w:val="36"/>
    </w:rPr>
  </w:style>
  <w:style w:type="character" w:customStyle="1" w:styleId="FontStyle18">
    <w:name w:val="Font Style18"/>
    <w:basedOn w:val="a0"/>
    <w:rsid w:val="007F1AA5"/>
    <w:rPr>
      <w:rFonts w:ascii="Microsoft Sans Serif" w:hAnsi="Microsoft Sans Serif" w:cs="Microsoft Sans Serif" w:hint="default"/>
      <w:b/>
      <w:bCs/>
      <w:sz w:val="30"/>
      <w:szCs w:val="30"/>
    </w:rPr>
  </w:style>
  <w:style w:type="character" w:customStyle="1" w:styleId="FontStyle21">
    <w:name w:val="Font Style21"/>
    <w:basedOn w:val="a0"/>
    <w:rsid w:val="007F1AA5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7F1AA5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27">
    <w:name w:val="Font Style27"/>
    <w:basedOn w:val="a0"/>
    <w:rsid w:val="007F1AA5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6">
    <w:name w:val="Font Style26"/>
    <w:basedOn w:val="a0"/>
    <w:rsid w:val="007F1AA5"/>
    <w:rPr>
      <w:rFonts w:ascii="Arial Black" w:hAnsi="Arial Black" w:cs="Arial Black" w:hint="default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F1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F1AA5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9">
    <w:name w:val="annotation reference"/>
    <w:uiPriority w:val="99"/>
    <w:semiHidden/>
    <w:unhideWhenUsed/>
    <w:rsid w:val="007F1AA5"/>
    <w:rPr>
      <w:sz w:val="16"/>
      <w:szCs w:val="16"/>
    </w:rPr>
  </w:style>
  <w:style w:type="paragraph" w:customStyle="1" w:styleId="13">
    <w:name w:val="Абзац списка1"/>
    <w:basedOn w:val="a"/>
    <w:rsid w:val="00F757F3"/>
    <w:pPr>
      <w:ind w:left="720"/>
      <w:contextualSpacing/>
    </w:pPr>
    <w:rPr>
      <w:lang w:eastAsia="ru-RU"/>
    </w:rPr>
  </w:style>
  <w:style w:type="paragraph" w:customStyle="1" w:styleId="14">
    <w:name w:val="Без интервала1"/>
    <w:rsid w:val="00F757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64</Pages>
  <Words>14851</Words>
  <Characters>84656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11</cp:revision>
  <cp:lastPrinted>2017-01-20T12:18:00Z</cp:lastPrinted>
  <dcterms:created xsi:type="dcterms:W3CDTF">2017-01-13T16:33:00Z</dcterms:created>
  <dcterms:modified xsi:type="dcterms:W3CDTF">2017-10-15T14:56:00Z</dcterms:modified>
</cp:coreProperties>
</file>